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7291758" w14:textId="77777777" w:rsidR="00506F4F" w:rsidRPr="001A250A" w:rsidRDefault="00506F4F" w:rsidP="00506F4F">
      <w:pPr>
        <w:pStyle w:val="Heading1"/>
        <w:jc w:val="both"/>
        <w:rPr>
          <w:rFonts w:ascii="Calibri" w:hAnsi="Calibri"/>
          <w:szCs w:val="32"/>
        </w:rPr>
      </w:pPr>
      <w:r w:rsidRPr="001A250A">
        <w:rPr>
          <w:rFonts w:ascii="Calibri" w:hAnsi="Calibri"/>
          <w:szCs w:val="32"/>
        </w:rPr>
        <w:t xml:space="preserve">Introduction to </w:t>
      </w:r>
      <w:r w:rsidR="001A250A" w:rsidRPr="001A250A">
        <w:rPr>
          <w:rFonts w:ascii="Calibri" w:hAnsi="Calibri"/>
          <w:szCs w:val="32"/>
        </w:rPr>
        <w:t>QGIS</w:t>
      </w:r>
    </w:p>
    <w:p w14:paraId="7E717DD5" w14:textId="77777777" w:rsidR="00506F4F" w:rsidRPr="001A250A" w:rsidRDefault="00506F4F" w:rsidP="00934043">
      <w:pPr>
        <w:spacing w:after="0" w:line="240" w:lineRule="auto"/>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87"/>
        <w:gridCol w:w="284"/>
        <w:gridCol w:w="3866"/>
      </w:tblGrid>
      <w:tr w:rsidR="00506F4F" w:rsidRPr="002504F4" w14:paraId="7B429C07" w14:textId="77777777" w:rsidTr="002504F4">
        <w:tc>
          <w:tcPr>
            <w:tcW w:w="6487" w:type="dxa"/>
            <w:tcBorders>
              <w:bottom w:val="single" w:sz="4" w:space="0" w:color="FFFFFF" w:themeColor="background1"/>
              <w:right w:val="single" w:sz="4" w:space="0" w:color="FFFFFF"/>
            </w:tcBorders>
            <w:shd w:val="clear" w:color="auto" w:fill="BFBFBF" w:themeFill="background1" w:themeFillShade="BF"/>
          </w:tcPr>
          <w:p w14:paraId="62F53FC0" w14:textId="77777777" w:rsidR="00506F4F" w:rsidRPr="002504F4" w:rsidRDefault="00506F4F" w:rsidP="004359BD">
            <w:pPr>
              <w:spacing w:before="40" w:after="40"/>
              <w:rPr>
                <w:rFonts w:ascii="Calibri" w:hAnsi="Calibri"/>
                <w:b/>
                <w:sz w:val="22"/>
                <w:szCs w:val="22"/>
              </w:rPr>
            </w:pPr>
            <w:r w:rsidRPr="002504F4">
              <w:rPr>
                <w:rFonts w:ascii="Calibri" w:hAnsi="Calibri"/>
                <w:b/>
                <w:sz w:val="22"/>
                <w:szCs w:val="22"/>
              </w:rPr>
              <w:t>Learning outcomes:</w:t>
            </w:r>
          </w:p>
        </w:tc>
        <w:tc>
          <w:tcPr>
            <w:tcW w:w="284" w:type="dxa"/>
            <w:tcBorders>
              <w:left w:val="single" w:sz="4" w:space="0" w:color="FFFFFF"/>
              <w:bottom w:val="single" w:sz="4" w:space="0" w:color="FFFFFF" w:themeColor="background1"/>
            </w:tcBorders>
            <w:shd w:val="clear" w:color="auto" w:fill="auto"/>
          </w:tcPr>
          <w:p w14:paraId="759B8DD3" w14:textId="77777777" w:rsidR="00506F4F" w:rsidRPr="002504F4" w:rsidRDefault="00506F4F" w:rsidP="004359BD">
            <w:pPr>
              <w:spacing w:before="40" w:after="40"/>
              <w:rPr>
                <w:rFonts w:ascii="Calibri" w:hAnsi="Calibri"/>
                <w:b/>
                <w:sz w:val="22"/>
                <w:szCs w:val="22"/>
              </w:rPr>
            </w:pPr>
          </w:p>
        </w:tc>
        <w:tc>
          <w:tcPr>
            <w:tcW w:w="3866" w:type="dxa"/>
            <w:tcBorders>
              <w:bottom w:val="single" w:sz="4" w:space="0" w:color="FFFFFF" w:themeColor="background1"/>
            </w:tcBorders>
            <w:shd w:val="clear" w:color="auto" w:fill="BFBFBF" w:themeFill="background1" w:themeFillShade="BF"/>
          </w:tcPr>
          <w:p w14:paraId="6B9CD920" w14:textId="77777777" w:rsidR="00506F4F" w:rsidRPr="002504F4" w:rsidRDefault="00934043" w:rsidP="004359BD">
            <w:pPr>
              <w:spacing w:before="40" w:after="40"/>
              <w:rPr>
                <w:rFonts w:ascii="Calibri" w:hAnsi="Calibri"/>
                <w:b/>
                <w:sz w:val="22"/>
                <w:szCs w:val="22"/>
              </w:rPr>
            </w:pPr>
            <w:r w:rsidRPr="002504F4">
              <w:rPr>
                <w:rFonts w:ascii="Calibri" w:hAnsi="Calibri"/>
                <w:b/>
                <w:sz w:val="22"/>
                <w:szCs w:val="22"/>
              </w:rPr>
              <w:t>Tools &amp; techniques:</w:t>
            </w:r>
          </w:p>
        </w:tc>
      </w:tr>
      <w:tr w:rsidR="002504F4" w:rsidRPr="002504F4" w14:paraId="3E4BCA41" w14:textId="77777777" w:rsidTr="002504F4">
        <w:tc>
          <w:tcPr>
            <w:tcW w:w="6487" w:type="dxa"/>
            <w:tcBorders>
              <w:right w:val="single" w:sz="4" w:space="0" w:color="FFFFFF"/>
            </w:tcBorders>
            <w:shd w:val="clear" w:color="auto" w:fill="D9D9D9" w:themeFill="background1" w:themeFillShade="D9"/>
          </w:tcPr>
          <w:p w14:paraId="4568BF0A" w14:textId="77777777" w:rsidR="002504F4" w:rsidRPr="002504F4" w:rsidRDefault="002504F4" w:rsidP="005219D8">
            <w:pPr>
              <w:spacing w:before="40" w:after="40"/>
              <w:rPr>
                <w:rFonts w:ascii="Calibri" w:hAnsi="Calibri"/>
                <w:sz w:val="22"/>
                <w:szCs w:val="22"/>
              </w:rPr>
            </w:pPr>
            <w:r w:rsidRPr="002504F4">
              <w:rPr>
                <w:rFonts w:ascii="Calibri" w:hAnsi="Calibri"/>
                <w:sz w:val="22"/>
                <w:szCs w:val="22"/>
              </w:rPr>
              <w:t>Be able to set up QGIS</w:t>
            </w:r>
            <w:r w:rsidR="00BE3670">
              <w:rPr>
                <w:rFonts w:ascii="Calibri" w:hAnsi="Calibri"/>
                <w:sz w:val="22"/>
                <w:szCs w:val="22"/>
              </w:rPr>
              <w:t xml:space="preserve"> and add data</w:t>
            </w:r>
            <w:r w:rsidRPr="002504F4">
              <w:rPr>
                <w:rFonts w:ascii="Calibri" w:hAnsi="Calibri"/>
                <w:sz w:val="22"/>
                <w:szCs w:val="22"/>
              </w:rPr>
              <w:t xml:space="preserve"> (p. 1)</w:t>
            </w:r>
          </w:p>
        </w:tc>
        <w:tc>
          <w:tcPr>
            <w:tcW w:w="284" w:type="dxa"/>
            <w:tcBorders>
              <w:left w:val="single" w:sz="4" w:space="0" w:color="FFFFFF"/>
            </w:tcBorders>
            <w:shd w:val="clear" w:color="auto" w:fill="auto"/>
          </w:tcPr>
          <w:p w14:paraId="5E75BE45" w14:textId="77777777" w:rsidR="002504F4" w:rsidRPr="002504F4" w:rsidRDefault="002504F4" w:rsidP="004359BD">
            <w:pPr>
              <w:spacing w:before="40" w:after="40"/>
              <w:rPr>
                <w:rFonts w:ascii="Calibri" w:hAnsi="Calibri"/>
                <w:sz w:val="22"/>
                <w:szCs w:val="22"/>
              </w:rPr>
            </w:pPr>
          </w:p>
        </w:tc>
        <w:tc>
          <w:tcPr>
            <w:tcW w:w="3866" w:type="dxa"/>
            <w:shd w:val="clear" w:color="auto" w:fill="D9D9D9" w:themeFill="background1" w:themeFillShade="D9"/>
          </w:tcPr>
          <w:p w14:paraId="66113C86" w14:textId="77777777" w:rsidR="002504F4" w:rsidRPr="002504F4" w:rsidRDefault="002504F4" w:rsidP="004359BD">
            <w:pPr>
              <w:spacing w:before="40" w:after="40"/>
              <w:rPr>
                <w:rFonts w:ascii="Calibri" w:hAnsi="Calibri"/>
                <w:sz w:val="22"/>
                <w:szCs w:val="22"/>
              </w:rPr>
            </w:pPr>
            <w:r w:rsidRPr="002504F4">
              <w:rPr>
                <w:rFonts w:ascii="Calibri" w:hAnsi="Calibri"/>
                <w:sz w:val="22"/>
                <w:szCs w:val="22"/>
              </w:rPr>
              <w:t>QGIS (p. 1)</w:t>
            </w:r>
          </w:p>
        </w:tc>
      </w:tr>
      <w:tr w:rsidR="002504F4" w:rsidRPr="002504F4" w14:paraId="6F46A3A3" w14:textId="77777777" w:rsidTr="002504F4">
        <w:tc>
          <w:tcPr>
            <w:tcW w:w="6487" w:type="dxa"/>
            <w:tcBorders>
              <w:right w:val="single" w:sz="4" w:space="0" w:color="FFFFFF"/>
            </w:tcBorders>
            <w:shd w:val="clear" w:color="auto" w:fill="D9D9D9" w:themeFill="background1" w:themeFillShade="D9"/>
          </w:tcPr>
          <w:p w14:paraId="7C9AF6D4" w14:textId="77777777" w:rsidR="002504F4" w:rsidRPr="002504F4" w:rsidRDefault="002504F4" w:rsidP="005219D8">
            <w:pPr>
              <w:spacing w:before="40" w:after="40"/>
              <w:rPr>
                <w:rFonts w:ascii="Calibri" w:hAnsi="Calibri"/>
                <w:sz w:val="22"/>
                <w:szCs w:val="22"/>
              </w:rPr>
            </w:pPr>
            <w:r w:rsidRPr="002504F4">
              <w:rPr>
                <w:rFonts w:ascii="Calibri" w:hAnsi="Calibri"/>
                <w:sz w:val="22"/>
                <w:szCs w:val="22"/>
              </w:rPr>
              <w:t>Join ta</w:t>
            </w:r>
            <w:r w:rsidR="00BE3670">
              <w:rPr>
                <w:rFonts w:ascii="Calibri" w:hAnsi="Calibri"/>
                <w:sz w:val="22"/>
                <w:szCs w:val="22"/>
              </w:rPr>
              <w:t>bular data to spatial data (p. 4</w:t>
            </w:r>
            <w:r w:rsidRPr="002504F4">
              <w:rPr>
                <w:rFonts w:ascii="Calibri" w:hAnsi="Calibri"/>
                <w:sz w:val="22"/>
                <w:szCs w:val="22"/>
              </w:rPr>
              <w:t>)</w:t>
            </w:r>
          </w:p>
        </w:tc>
        <w:tc>
          <w:tcPr>
            <w:tcW w:w="284" w:type="dxa"/>
            <w:tcBorders>
              <w:left w:val="single" w:sz="4" w:space="0" w:color="FFFFFF"/>
            </w:tcBorders>
            <w:shd w:val="clear" w:color="auto" w:fill="auto"/>
          </w:tcPr>
          <w:p w14:paraId="5FFC0D56" w14:textId="77777777" w:rsidR="002504F4" w:rsidRPr="002504F4" w:rsidRDefault="002504F4" w:rsidP="004359BD">
            <w:pPr>
              <w:spacing w:before="40" w:after="40"/>
              <w:rPr>
                <w:rFonts w:ascii="Calibri" w:hAnsi="Calibri"/>
                <w:sz w:val="22"/>
                <w:szCs w:val="22"/>
              </w:rPr>
            </w:pPr>
          </w:p>
        </w:tc>
        <w:tc>
          <w:tcPr>
            <w:tcW w:w="3866" w:type="dxa"/>
            <w:shd w:val="clear" w:color="auto" w:fill="D9D9D9" w:themeFill="background1" w:themeFillShade="D9"/>
          </w:tcPr>
          <w:p w14:paraId="639892DA" w14:textId="77777777" w:rsidR="002504F4" w:rsidRPr="002504F4" w:rsidRDefault="00BE3670" w:rsidP="004359BD">
            <w:pPr>
              <w:spacing w:before="40" w:after="40"/>
              <w:rPr>
                <w:rFonts w:ascii="Calibri" w:hAnsi="Calibri"/>
                <w:sz w:val="22"/>
                <w:szCs w:val="22"/>
              </w:rPr>
            </w:pPr>
            <w:r>
              <w:rPr>
                <w:rFonts w:ascii="Calibri" w:hAnsi="Calibri"/>
                <w:sz w:val="22"/>
                <w:szCs w:val="22"/>
              </w:rPr>
              <w:t>Joining data (p. 4</w:t>
            </w:r>
            <w:r w:rsidR="002504F4" w:rsidRPr="002504F4">
              <w:rPr>
                <w:rFonts w:ascii="Calibri" w:hAnsi="Calibri"/>
                <w:sz w:val="22"/>
                <w:szCs w:val="22"/>
              </w:rPr>
              <w:t>)</w:t>
            </w:r>
          </w:p>
        </w:tc>
      </w:tr>
      <w:tr w:rsidR="002504F4" w:rsidRPr="002504F4" w14:paraId="27297869" w14:textId="77777777" w:rsidTr="002504F4">
        <w:tc>
          <w:tcPr>
            <w:tcW w:w="6487" w:type="dxa"/>
            <w:tcBorders>
              <w:right w:val="single" w:sz="4" w:space="0" w:color="FFFFFF"/>
            </w:tcBorders>
            <w:shd w:val="clear" w:color="auto" w:fill="D9D9D9" w:themeFill="background1" w:themeFillShade="D9"/>
          </w:tcPr>
          <w:p w14:paraId="04009A61" w14:textId="77777777" w:rsidR="002504F4" w:rsidRPr="002504F4" w:rsidRDefault="002504F4" w:rsidP="005219D8">
            <w:pPr>
              <w:spacing w:before="40" w:after="40"/>
              <w:rPr>
                <w:rFonts w:ascii="Calibri" w:hAnsi="Calibri"/>
                <w:sz w:val="22"/>
                <w:szCs w:val="22"/>
              </w:rPr>
            </w:pPr>
            <w:r w:rsidRPr="002504F4">
              <w:rPr>
                <w:rFonts w:ascii="Calibri" w:hAnsi="Calibri"/>
                <w:sz w:val="22"/>
                <w:szCs w:val="22"/>
              </w:rPr>
              <w:t>Understand how to und</w:t>
            </w:r>
            <w:r w:rsidR="00BE3670">
              <w:rPr>
                <w:rFonts w:ascii="Calibri" w:hAnsi="Calibri"/>
                <w:sz w:val="22"/>
                <w:szCs w:val="22"/>
              </w:rPr>
              <w:t>ertake simple calculations (p. 6</w:t>
            </w:r>
            <w:r w:rsidRPr="002504F4">
              <w:rPr>
                <w:rFonts w:ascii="Calibri" w:hAnsi="Calibri"/>
                <w:sz w:val="22"/>
                <w:szCs w:val="22"/>
              </w:rPr>
              <w:t>)</w:t>
            </w:r>
          </w:p>
        </w:tc>
        <w:tc>
          <w:tcPr>
            <w:tcW w:w="284" w:type="dxa"/>
            <w:tcBorders>
              <w:left w:val="single" w:sz="4" w:space="0" w:color="FFFFFF"/>
            </w:tcBorders>
            <w:shd w:val="clear" w:color="auto" w:fill="auto"/>
          </w:tcPr>
          <w:p w14:paraId="262F3FF3" w14:textId="77777777" w:rsidR="002504F4" w:rsidRPr="002504F4" w:rsidRDefault="002504F4" w:rsidP="004359BD">
            <w:pPr>
              <w:spacing w:before="40" w:after="40"/>
              <w:rPr>
                <w:rFonts w:ascii="Calibri" w:hAnsi="Calibri"/>
                <w:sz w:val="22"/>
                <w:szCs w:val="22"/>
              </w:rPr>
            </w:pPr>
          </w:p>
        </w:tc>
        <w:tc>
          <w:tcPr>
            <w:tcW w:w="3866" w:type="dxa"/>
            <w:shd w:val="clear" w:color="auto" w:fill="D9D9D9" w:themeFill="background1" w:themeFillShade="D9"/>
          </w:tcPr>
          <w:p w14:paraId="7DB51667" w14:textId="77777777" w:rsidR="002504F4" w:rsidRPr="002504F4" w:rsidRDefault="00BE3670" w:rsidP="004359BD">
            <w:pPr>
              <w:tabs>
                <w:tab w:val="center" w:pos="4513"/>
                <w:tab w:val="right" w:pos="9026"/>
              </w:tabs>
              <w:spacing w:before="40" w:after="40"/>
              <w:rPr>
                <w:rFonts w:ascii="Calibri" w:hAnsi="Calibri"/>
                <w:sz w:val="22"/>
                <w:szCs w:val="22"/>
              </w:rPr>
            </w:pPr>
            <w:r>
              <w:rPr>
                <w:rFonts w:ascii="Calibri" w:hAnsi="Calibri"/>
                <w:sz w:val="22"/>
                <w:szCs w:val="22"/>
              </w:rPr>
              <w:t>Adding a new field (p. 6)</w:t>
            </w:r>
          </w:p>
        </w:tc>
      </w:tr>
      <w:tr w:rsidR="002504F4" w:rsidRPr="002504F4" w14:paraId="6D6CFB95" w14:textId="77777777" w:rsidTr="002504F4">
        <w:tc>
          <w:tcPr>
            <w:tcW w:w="6487" w:type="dxa"/>
            <w:tcBorders>
              <w:right w:val="single" w:sz="4" w:space="0" w:color="FFFFFF"/>
            </w:tcBorders>
            <w:shd w:val="clear" w:color="auto" w:fill="D9D9D9" w:themeFill="background1" w:themeFillShade="D9"/>
          </w:tcPr>
          <w:p w14:paraId="7CFD2BE2" w14:textId="77777777" w:rsidR="002504F4" w:rsidRPr="002504F4" w:rsidRDefault="002504F4" w:rsidP="005219D8">
            <w:pPr>
              <w:spacing w:before="40" w:after="40"/>
              <w:rPr>
                <w:rFonts w:ascii="Calibri" w:hAnsi="Calibri"/>
                <w:sz w:val="22"/>
                <w:szCs w:val="22"/>
              </w:rPr>
            </w:pPr>
            <w:r w:rsidRPr="002504F4">
              <w:rPr>
                <w:rFonts w:ascii="Calibri" w:hAnsi="Calibri"/>
                <w:sz w:val="22"/>
                <w:szCs w:val="22"/>
              </w:rPr>
              <w:t>Understanding how to classify data f</w:t>
            </w:r>
            <w:r w:rsidR="00BE3670">
              <w:rPr>
                <w:rFonts w:ascii="Calibri" w:hAnsi="Calibri"/>
                <w:sz w:val="22"/>
                <w:szCs w:val="22"/>
              </w:rPr>
              <w:t>or representation on a map (p. 7</w:t>
            </w:r>
            <w:r w:rsidRPr="002504F4">
              <w:rPr>
                <w:rFonts w:ascii="Calibri" w:hAnsi="Calibri"/>
                <w:sz w:val="22"/>
                <w:szCs w:val="22"/>
              </w:rPr>
              <w:t>)</w:t>
            </w:r>
          </w:p>
        </w:tc>
        <w:tc>
          <w:tcPr>
            <w:tcW w:w="284" w:type="dxa"/>
            <w:tcBorders>
              <w:left w:val="single" w:sz="4" w:space="0" w:color="FFFFFF"/>
            </w:tcBorders>
            <w:shd w:val="clear" w:color="auto" w:fill="auto"/>
          </w:tcPr>
          <w:p w14:paraId="178971D8" w14:textId="77777777" w:rsidR="002504F4" w:rsidRPr="002504F4" w:rsidRDefault="002504F4" w:rsidP="004359BD">
            <w:pPr>
              <w:spacing w:before="40" w:after="40"/>
              <w:rPr>
                <w:rFonts w:ascii="Calibri" w:hAnsi="Calibri"/>
                <w:sz w:val="22"/>
                <w:szCs w:val="22"/>
              </w:rPr>
            </w:pPr>
          </w:p>
        </w:tc>
        <w:tc>
          <w:tcPr>
            <w:tcW w:w="3866" w:type="dxa"/>
            <w:shd w:val="clear" w:color="auto" w:fill="D9D9D9" w:themeFill="background1" w:themeFillShade="D9"/>
          </w:tcPr>
          <w:p w14:paraId="0EE11EF3" w14:textId="77777777" w:rsidR="002504F4" w:rsidRPr="002504F4" w:rsidRDefault="00BE3670" w:rsidP="004359BD">
            <w:pPr>
              <w:tabs>
                <w:tab w:val="center" w:pos="4513"/>
                <w:tab w:val="right" w:pos="9026"/>
              </w:tabs>
              <w:spacing w:before="40" w:after="40"/>
              <w:rPr>
                <w:rFonts w:ascii="Calibri" w:hAnsi="Calibri"/>
                <w:sz w:val="22"/>
                <w:szCs w:val="22"/>
              </w:rPr>
            </w:pPr>
            <w:r>
              <w:rPr>
                <w:rFonts w:ascii="Calibri" w:hAnsi="Calibri"/>
                <w:sz w:val="22"/>
                <w:szCs w:val="22"/>
              </w:rPr>
              <w:t>Classifying and s</w:t>
            </w:r>
            <w:r w:rsidRPr="002504F4">
              <w:rPr>
                <w:rFonts w:ascii="Calibri" w:hAnsi="Calibri"/>
                <w:sz w:val="22"/>
                <w:szCs w:val="22"/>
              </w:rPr>
              <w:t xml:space="preserve">ymbolising </w:t>
            </w:r>
            <w:r>
              <w:rPr>
                <w:rFonts w:ascii="Calibri" w:hAnsi="Calibri"/>
                <w:sz w:val="22"/>
                <w:szCs w:val="22"/>
              </w:rPr>
              <w:t>data (p. 7</w:t>
            </w:r>
            <w:r w:rsidRPr="002504F4">
              <w:rPr>
                <w:rFonts w:ascii="Calibri" w:hAnsi="Calibri"/>
                <w:sz w:val="22"/>
                <w:szCs w:val="22"/>
              </w:rPr>
              <w:t>)</w:t>
            </w:r>
          </w:p>
        </w:tc>
      </w:tr>
      <w:tr w:rsidR="00400E1F" w:rsidRPr="002504F4" w14:paraId="5F41BCEF" w14:textId="77777777" w:rsidTr="002504F4">
        <w:tc>
          <w:tcPr>
            <w:tcW w:w="6487" w:type="dxa"/>
            <w:tcBorders>
              <w:right w:val="single" w:sz="4" w:space="0" w:color="FFFFFF"/>
            </w:tcBorders>
            <w:shd w:val="clear" w:color="auto" w:fill="D9D9D9" w:themeFill="background1" w:themeFillShade="D9"/>
          </w:tcPr>
          <w:p w14:paraId="08FC82E3" w14:textId="77777777" w:rsidR="00400E1F" w:rsidRPr="002504F4" w:rsidRDefault="00400E1F" w:rsidP="005219D8">
            <w:pPr>
              <w:spacing w:before="40" w:after="40"/>
              <w:rPr>
                <w:rFonts w:ascii="Calibri" w:hAnsi="Calibri"/>
              </w:rPr>
            </w:pPr>
          </w:p>
        </w:tc>
        <w:tc>
          <w:tcPr>
            <w:tcW w:w="284" w:type="dxa"/>
            <w:tcBorders>
              <w:left w:val="single" w:sz="4" w:space="0" w:color="FFFFFF"/>
            </w:tcBorders>
            <w:shd w:val="clear" w:color="auto" w:fill="auto"/>
          </w:tcPr>
          <w:p w14:paraId="5A35E666" w14:textId="77777777" w:rsidR="00400E1F" w:rsidRPr="002504F4" w:rsidRDefault="00400E1F" w:rsidP="004359BD">
            <w:pPr>
              <w:spacing w:before="40" w:after="40"/>
              <w:rPr>
                <w:rFonts w:ascii="Calibri" w:hAnsi="Calibri"/>
              </w:rPr>
            </w:pPr>
          </w:p>
        </w:tc>
        <w:tc>
          <w:tcPr>
            <w:tcW w:w="3866" w:type="dxa"/>
            <w:shd w:val="clear" w:color="auto" w:fill="D9D9D9" w:themeFill="background1" w:themeFillShade="D9"/>
          </w:tcPr>
          <w:p w14:paraId="60D4D023" w14:textId="77777777" w:rsidR="00400E1F" w:rsidRDefault="00BE3670" w:rsidP="004359BD">
            <w:pPr>
              <w:tabs>
                <w:tab w:val="center" w:pos="4513"/>
                <w:tab w:val="right" w:pos="9026"/>
              </w:tabs>
              <w:spacing w:before="40" w:after="40"/>
              <w:rPr>
                <w:rFonts w:ascii="Calibri" w:hAnsi="Calibri"/>
              </w:rPr>
            </w:pPr>
            <w:r>
              <w:rPr>
                <w:rFonts w:ascii="Calibri" w:hAnsi="Calibri"/>
                <w:sz w:val="22"/>
                <w:szCs w:val="22"/>
              </w:rPr>
              <w:t>Excluding m</w:t>
            </w:r>
            <w:r w:rsidRPr="002504F4">
              <w:rPr>
                <w:rFonts w:ascii="Calibri" w:hAnsi="Calibri"/>
                <w:sz w:val="22"/>
                <w:szCs w:val="22"/>
              </w:rPr>
              <w:t>issing data (p. 8)</w:t>
            </w:r>
          </w:p>
        </w:tc>
      </w:tr>
    </w:tbl>
    <w:p w14:paraId="77F9FE14" w14:textId="77777777" w:rsidR="00506F4F" w:rsidRDefault="00506F4F" w:rsidP="00934043">
      <w:pPr>
        <w:spacing w:after="0" w:line="240" w:lineRule="auto"/>
      </w:pPr>
    </w:p>
    <w:p w14:paraId="4C953CA0" w14:textId="77777777" w:rsidR="001A250A" w:rsidRPr="001A250A" w:rsidRDefault="001A250A" w:rsidP="00934043">
      <w:pPr>
        <w:tabs>
          <w:tab w:val="left" w:pos="-720"/>
        </w:tabs>
        <w:spacing w:after="0" w:line="240" w:lineRule="auto"/>
        <w:jc w:val="both"/>
        <w:rPr>
          <w:rFonts w:ascii="Calibri" w:hAnsi="Calibri"/>
          <w:b/>
          <w:sz w:val="28"/>
          <w:szCs w:val="28"/>
        </w:rPr>
      </w:pPr>
      <w:r w:rsidRPr="001A250A">
        <w:rPr>
          <w:rFonts w:ascii="Calibri" w:hAnsi="Calibri"/>
          <w:b/>
          <w:sz w:val="28"/>
          <w:szCs w:val="28"/>
        </w:rPr>
        <w:t xml:space="preserve">1. </w:t>
      </w:r>
      <w:proofErr w:type="gramStart"/>
      <w:r w:rsidRPr="001A250A">
        <w:rPr>
          <w:rFonts w:ascii="Calibri" w:hAnsi="Calibri"/>
          <w:b/>
          <w:sz w:val="28"/>
          <w:szCs w:val="28"/>
        </w:rPr>
        <w:t>Introduction</w:t>
      </w:r>
      <w:proofErr w:type="gramEnd"/>
      <w:r w:rsidR="005219D8">
        <w:rPr>
          <w:rFonts w:ascii="Calibri" w:hAnsi="Calibri"/>
          <w:b/>
          <w:sz w:val="28"/>
          <w:szCs w:val="28"/>
        </w:rPr>
        <w:t xml:space="preserve"> and</w:t>
      </w:r>
      <w:r>
        <w:rPr>
          <w:rFonts w:ascii="Calibri" w:hAnsi="Calibri"/>
          <w:b/>
          <w:sz w:val="28"/>
          <w:szCs w:val="28"/>
        </w:rPr>
        <w:t xml:space="preserve"> Setup</w:t>
      </w:r>
    </w:p>
    <w:p w14:paraId="1443AD9B" w14:textId="77777777" w:rsidR="00934043" w:rsidRPr="00D14612" w:rsidRDefault="00934043" w:rsidP="00934043">
      <w:pPr>
        <w:spacing w:after="0" w:line="240" w:lineRule="auto"/>
        <w:rPr>
          <w:sz w:val="12"/>
          <w:szCs w:val="12"/>
        </w:rPr>
      </w:pPr>
    </w:p>
    <w:p w14:paraId="0367C0DE" w14:textId="77777777" w:rsidR="00506F4F" w:rsidRPr="00D14612" w:rsidRDefault="001A250A" w:rsidP="00925268">
      <w:pPr>
        <w:spacing w:after="0" w:line="240" w:lineRule="auto"/>
        <w:rPr>
          <w:rFonts w:ascii="Calibri" w:hAnsi="Calibri"/>
          <w:sz w:val="24"/>
          <w:szCs w:val="24"/>
        </w:rPr>
      </w:pPr>
      <w:r w:rsidRPr="00D14612">
        <w:rPr>
          <w:sz w:val="24"/>
          <w:szCs w:val="24"/>
        </w:rPr>
        <w:t xml:space="preserve">This practical is an Introduction to using </w:t>
      </w:r>
      <w:r w:rsidR="00925268" w:rsidRPr="00D14612">
        <w:rPr>
          <w:sz w:val="24"/>
          <w:szCs w:val="24"/>
        </w:rPr>
        <w:t>Q</w:t>
      </w:r>
      <w:r w:rsidRPr="00D14612">
        <w:rPr>
          <w:sz w:val="24"/>
          <w:szCs w:val="24"/>
        </w:rPr>
        <w:t>GIS</w:t>
      </w:r>
      <w:r w:rsidR="00925268" w:rsidRPr="00D14612">
        <w:rPr>
          <w:sz w:val="24"/>
          <w:szCs w:val="24"/>
        </w:rPr>
        <w:t xml:space="preserve">. </w:t>
      </w:r>
      <w:r w:rsidR="00925268" w:rsidRPr="00D14612">
        <w:rPr>
          <w:rFonts w:ascii="Calibri" w:hAnsi="Calibri"/>
          <w:sz w:val="24"/>
          <w:szCs w:val="24"/>
        </w:rPr>
        <w:t>Anyone can download it from the Internet and it works on a wide range of machines including Windows, Ubuntu and Mac.</w:t>
      </w:r>
      <w:r w:rsidR="00925268" w:rsidRPr="00D14612">
        <w:rPr>
          <w:sz w:val="24"/>
          <w:szCs w:val="24"/>
        </w:rPr>
        <w:t xml:space="preserve"> Q</w:t>
      </w:r>
      <w:r w:rsidR="00506F4F" w:rsidRPr="00D14612">
        <w:rPr>
          <w:rFonts w:ascii="Calibri" w:hAnsi="Calibri"/>
          <w:sz w:val="24"/>
          <w:szCs w:val="24"/>
        </w:rPr>
        <w:t>GIS is consistent with the principles of Windows software, so if you are familiar with programs such as Word or Excel you should find that similar concepts apply. Several conventions have been adopted in the following instructions:</w:t>
      </w:r>
    </w:p>
    <w:p w14:paraId="3E5EC8E9" w14:textId="77777777" w:rsidR="00506F4F" w:rsidRPr="00D14612" w:rsidRDefault="00506F4F" w:rsidP="00506F4F">
      <w:pPr>
        <w:numPr>
          <w:ilvl w:val="0"/>
          <w:numId w:val="3"/>
        </w:numPr>
        <w:tabs>
          <w:tab w:val="left" w:pos="-720"/>
        </w:tabs>
        <w:suppressAutoHyphens/>
        <w:spacing w:after="0" w:line="240" w:lineRule="auto"/>
        <w:jc w:val="both"/>
        <w:rPr>
          <w:rFonts w:ascii="Calibri" w:hAnsi="Calibri"/>
          <w:sz w:val="24"/>
          <w:szCs w:val="24"/>
        </w:rPr>
      </w:pPr>
      <w:r w:rsidRPr="00D14612">
        <w:rPr>
          <w:rFonts w:ascii="Calibri" w:hAnsi="Calibri"/>
          <w:b/>
          <w:sz w:val="24"/>
          <w:szCs w:val="24"/>
        </w:rPr>
        <w:t>Bold type</w:t>
      </w:r>
      <w:r w:rsidRPr="00D14612">
        <w:rPr>
          <w:rFonts w:ascii="Calibri" w:hAnsi="Calibri"/>
          <w:sz w:val="24"/>
          <w:szCs w:val="24"/>
        </w:rPr>
        <w:t xml:space="preserve"> indicates software commands, options or window names (e.g. </w:t>
      </w:r>
      <w:r w:rsidRPr="00D14612">
        <w:rPr>
          <w:rFonts w:ascii="Calibri" w:hAnsi="Calibri"/>
          <w:b/>
          <w:sz w:val="24"/>
          <w:szCs w:val="24"/>
        </w:rPr>
        <w:t>Open</w:t>
      </w:r>
      <w:r w:rsidRPr="00D14612">
        <w:rPr>
          <w:rFonts w:ascii="Calibri" w:hAnsi="Calibri"/>
          <w:sz w:val="24"/>
          <w:szCs w:val="24"/>
        </w:rPr>
        <w:t xml:space="preserve">, </w:t>
      </w:r>
      <w:r w:rsidRPr="00D14612">
        <w:rPr>
          <w:rFonts w:ascii="Calibri" w:hAnsi="Calibri"/>
          <w:b/>
          <w:sz w:val="24"/>
          <w:szCs w:val="24"/>
        </w:rPr>
        <w:t>Delete</w:t>
      </w:r>
      <w:r w:rsidRPr="00D14612">
        <w:rPr>
          <w:rFonts w:ascii="Calibri" w:hAnsi="Calibri"/>
          <w:sz w:val="24"/>
          <w:szCs w:val="24"/>
        </w:rPr>
        <w:t xml:space="preserve"> etc</w:t>
      </w:r>
      <w:r w:rsidR="001A250A" w:rsidRPr="00D14612">
        <w:rPr>
          <w:rFonts w:ascii="Calibri" w:hAnsi="Calibri"/>
          <w:sz w:val="24"/>
          <w:szCs w:val="24"/>
        </w:rPr>
        <w:t>.</w:t>
      </w:r>
      <w:r w:rsidRPr="00D14612">
        <w:rPr>
          <w:rFonts w:ascii="Calibri" w:hAnsi="Calibri"/>
          <w:sz w:val="24"/>
          <w:szCs w:val="24"/>
        </w:rPr>
        <w:t>)</w:t>
      </w:r>
    </w:p>
    <w:p w14:paraId="554E5854" w14:textId="77777777" w:rsidR="00506F4F" w:rsidRPr="00D14612" w:rsidRDefault="00506F4F" w:rsidP="00506F4F">
      <w:pPr>
        <w:numPr>
          <w:ilvl w:val="0"/>
          <w:numId w:val="3"/>
        </w:numPr>
        <w:tabs>
          <w:tab w:val="left" w:pos="-720"/>
        </w:tabs>
        <w:suppressAutoHyphens/>
        <w:spacing w:after="0" w:line="240" w:lineRule="auto"/>
        <w:jc w:val="both"/>
        <w:rPr>
          <w:rFonts w:ascii="Calibri" w:hAnsi="Calibri"/>
          <w:sz w:val="24"/>
          <w:szCs w:val="24"/>
        </w:rPr>
      </w:pPr>
      <w:r w:rsidRPr="00D14612">
        <w:rPr>
          <w:rFonts w:ascii="Calibri" w:hAnsi="Calibri"/>
          <w:i/>
          <w:sz w:val="24"/>
          <w:szCs w:val="24"/>
        </w:rPr>
        <w:t>Italics</w:t>
      </w:r>
      <w:r w:rsidRPr="00D14612">
        <w:rPr>
          <w:rFonts w:ascii="Calibri" w:hAnsi="Calibri"/>
          <w:sz w:val="24"/>
          <w:szCs w:val="24"/>
        </w:rPr>
        <w:t xml:space="preserve"> are used to emphasise important points </w:t>
      </w:r>
    </w:p>
    <w:p w14:paraId="399F6582" w14:textId="77777777" w:rsidR="00506F4F" w:rsidRPr="00D14612" w:rsidRDefault="00506F4F" w:rsidP="00506F4F">
      <w:pPr>
        <w:numPr>
          <w:ilvl w:val="0"/>
          <w:numId w:val="3"/>
        </w:numPr>
        <w:tabs>
          <w:tab w:val="left" w:pos="-720"/>
        </w:tabs>
        <w:suppressAutoHyphens/>
        <w:spacing w:after="0" w:line="240" w:lineRule="auto"/>
        <w:jc w:val="both"/>
        <w:rPr>
          <w:rFonts w:ascii="Calibri" w:hAnsi="Calibri"/>
          <w:sz w:val="24"/>
          <w:szCs w:val="24"/>
        </w:rPr>
      </w:pPr>
      <w:r w:rsidRPr="00D14612">
        <w:rPr>
          <w:rFonts w:ascii="Calibri" w:hAnsi="Calibri"/>
          <w:sz w:val="24"/>
          <w:szCs w:val="24"/>
        </w:rPr>
        <w:t xml:space="preserve">A </w:t>
      </w:r>
      <w:r w:rsidRPr="00D14612">
        <w:rPr>
          <w:rFonts w:cs="Courier New"/>
          <w:sz w:val="24"/>
          <w:szCs w:val="24"/>
        </w:rPr>
        <w:t>courier</w:t>
      </w:r>
      <w:r w:rsidRPr="00D14612">
        <w:rPr>
          <w:rFonts w:ascii="Calibri" w:hAnsi="Calibri"/>
          <w:sz w:val="24"/>
          <w:szCs w:val="24"/>
        </w:rPr>
        <w:t xml:space="preserve"> font</w:t>
      </w:r>
      <w:r w:rsidR="00071AAE" w:rsidRPr="00D14612">
        <w:rPr>
          <w:rFonts w:ascii="Calibri" w:hAnsi="Calibri"/>
          <w:sz w:val="24"/>
          <w:szCs w:val="24"/>
        </w:rPr>
        <w:t xml:space="preserve"> is used for folder, file or program </w:t>
      </w:r>
      <w:r w:rsidRPr="00D14612">
        <w:rPr>
          <w:rFonts w:ascii="Calibri" w:hAnsi="Calibri"/>
          <w:sz w:val="24"/>
          <w:szCs w:val="24"/>
        </w:rPr>
        <w:t xml:space="preserve">names (e.g. </w:t>
      </w:r>
      <w:proofErr w:type="spellStart"/>
      <w:r w:rsidR="00925268" w:rsidRPr="00D14612">
        <w:rPr>
          <w:rFonts w:ascii="Courier New" w:hAnsi="Courier New" w:cs="Courier New"/>
          <w:sz w:val="24"/>
          <w:szCs w:val="24"/>
        </w:rPr>
        <w:t>world_countries</w:t>
      </w:r>
      <w:proofErr w:type="spellEnd"/>
      <w:r w:rsidRPr="00D14612">
        <w:rPr>
          <w:rFonts w:ascii="Calibri" w:hAnsi="Calibri"/>
          <w:sz w:val="24"/>
          <w:szCs w:val="24"/>
        </w:rPr>
        <w:t>)</w:t>
      </w:r>
    </w:p>
    <w:p w14:paraId="330601A5" w14:textId="77777777" w:rsidR="00506F4F" w:rsidRPr="00D14612" w:rsidRDefault="00506F4F" w:rsidP="001A250A">
      <w:pPr>
        <w:numPr>
          <w:ilvl w:val="0"/>
          <w:numId w:val="3"/>
        </w:numPr>
        <w:tabs>
          <w:tab w:val="left" w:pos="-720"/>
        </w:tabs>
        <w:suppressAutoHyphens/>
        <w:spacing w:after="0" w:line="240" w:lineRule="auto"/>
        <w:jc w:val="both"/>
        <w:rPr>
          <w:rFonts w:ascii="Calibri" w:hAnsi="Calibri"/>
          <w:sz w:val="24"/>
          <w:szCs w:val="24"/>
        </w:rPr>
      </w:pPr>
      <w:r w:rsidRPr="00D14612">
        <w:rPr>
          <w:rFonts w:ascii="Calibri" w:hAnsi="Calibri"/>
          <w:sz w:val="24"/>
          <w:szCs w:val="24"/>
        </w:rPr>
        <w:t xml:space="preserve">Accessing a command or option through a sequence of menus or tabs is shown as: </w:t>
      </w:r>
    </w:p>
    <w:p w14:paraId="0879F37B" w14:textId="77777777" w:rsidR="00506F4F" w:rsidRPr="00D14612" w:rsidRDefault="00506F4F" w:rsidP="00506F4F">
      <w:pPr>
        <w:tabs>
          <w:tab w:val="left" w:pos="-720"/>
        </w:tabs>
        <w:ind w:left="720"/>
        <w:jc w:val="center"/>
        <w:rPr>
          <w:rFonts w:ascii="Calibri" w:hAnsi="Calibri"/>
          <w:b/>
          <w:bCs/>
          <w:sz w:val="24"/>
          <w:szCs w:val="24"/>
        </w:rPr>
      </w:pPr>
      <w:r w:rsidRPr="00D14612">
        <w:rPr>
          <w:rFonts w:ascii="Calibri" w:hAnsi="Calibri"/>
          <w:b/>
          <w:bCs/>
          <w:sz w:val="24"/>
          <w:szCs w:val="24"/>
        </w:rPr>
        <w:t>View</w:t>
      </w:r>
      <w:r w:rsidRPr="00D14612">
        <w:rPr>
          <w:rFonts w:ascii="Calibri" w:hAnsi="Calibri"/>
          <w:sz w:val="24"/>
          <w:szCs w:val="24"/>
        </w:rPr>
        <w:t xml:space="preserve"> &gt; </w:t>
      </w:r>
      <w:r w:rsidRPr="00D14612">
        <w:rPr>
          <w:rFonts w:ascii="Calibri" w:hAnsi="Calibri"/>
          <w:b/>
          <w:bCs/>
          <w:sz w:val="24"/>
          <w:szCs w:val="24"/>
        </w:rPr>
        <w:t>Zoom Data</w:t>
      </w:r>
      <w:r w:rsidRPr="00D14612">
        <w:rPr>
          <w:rFonts w:ascii="Calibri" w:hAnsi="Calibri"/>
          <w:sz w:val="24"/>
          <w:szCs w:val="24"/>
        </w:rPr>
        <w:t xml:space="preserve"> &gt; </w:t>
      </w:r>
      <w:r w:rsidRPr="00D14612">
        <w:rPr>
          <w:rFonts w:ascii="Calibri" w:hAnsi="Calibri"/>
          <w:b/>
          <w:bCs/>
          <w:sz w:val="24"/>
          <w:szCs w:val="24"/>
        </w:rPr>
        <w:t>Full Extent</w:t>
      </w:r>
    </w:p>
    <w:p w14:paraId="497E75AC" w14:textId="77777777" w:rsidR="00506F4F" w:rsidRPr="00D14612" w:rsidRDefault="00506F4F" w:rsidP="00506F4F">
      <w:pPr>
        <w:pStyle w:val="EndnoteText"/>
        <w:tabs>
          <w:tab w:val="left" w:pos="-720"/>
        </w:tabs>
        <w:jc w:val="both"/>
        <w:rPr>
          <w:rFonts w:ascii="Calibri" w:hAnsi="Calibri"/>
          <w:szCs w:val="24"/>
        </w:rPr>
      </w:pPr>
      <w:r w:rsidRPr="00D14612">
        <w:rPr>
          <w:rFonts w:ascii="Calibri" w:hAnsi="Calibri"/>
          <w:szCs w:val="24"/>
        </w:rPr>
        <w:t xml:space="preserve">Many commands require the </w:t>
      </w:r>
      <w:r w:rsidRPr="00D14612">
        <w:rPr>
          <w:rFonts w:ascii="Calibri" w:hAnsi="Calibri"/>
          <w:b/>
          <w:szCs w:val="24"/>
        </w:rPr>
        <w:t>OK</w:t>
      </w:r>
      <w:r w:rsidRPr="00D14612">
        <w:rPr>
          <w:rFonts w:ascii="Calibri" w:hAnsi="Calibri"/>
          <w:szCs w:val="24"/>
        </w:rPr>
        <w:t xml:space="preserve"> button to be clicked or the </w:t>
      </w:r>
      <w:r w:rsidRPr="00D14612">
        <w:rPr>
          <w:rFonts w:ascii="Calibri" w:hAnsi="Calibri"/>
          <w:b/>
          <w:szCs w:val="24"/>
        </w:rPr>
        <w:t>Enter</w:t>
      </w:r>
      <w:r w:rsidRPr="00D14612">
        <w:rPr>
          <w:rFonts w:ascii="Calibri" w:hAnsi="Calibri"/>
          <w:szCs w:val="24"/>
        </w:rPr>
        <w:t xml:space="preserve"> key to be pressed after a name has been typed in or an option selected. This step is assumed in what follows, with clarification only the first time a command is used or where the procedure is complex.</w:t>
      </w:r>
    </w:p>
    <w:p w14:paraId="137525F9" w14:textId="77777777" w:rsidR="00506F4F" w:rsidRPr="00D14612" w:rsidRDefault="00506F4F" w:rsidP="00506F4F">
      <w:pPr>
        <w:pStyle w:val="EndnoteText"/>
        <w:tabs>
          <w:tab w:val="left" w:pos="-720"/>
        </w:tabs>
        <w:jc w:val="both"/>
        <w:rPr>
          <w:rFonts w:ascii="Calibri" w:hAnsi="Calibri"/>
          <w:sz w:val="12"/>
          <w:szCs w:val="12"/>
        </w:rPr>
      </w:pPr>
      <w:r w:rsidRPr="00D14612">
        <w:rPr>
          <w:rFonts w:ascii="Calibri" w:hAnsi="Calibri"/>
          <w:sz w:val="12"/>
          <w:szCs w:val="12"/>
        </w:rPr>
        <w:t xml:space="preserve"> </w:t>
      </w:r>
    </w:p>
    <w:p w14:paraId="103E76CF" w14:textId="77777777" w:rsidR="00506F4F" w:rsidRPr="00D14612" w:rsidRDefault="00506F4F" w:rsidP="00BE3670">
      <w:pPr>
        <w:tabs>
          <w:tab w:val="left" w:pos="-720"/>
        </w:tabs>
        <w:jc w:val="both"/>
        <w:rPr>
          <w:rFonts w:ascii="Calibri" w:hAnsi="Calibri"/>
          <w:sz w:val="24"/>
          <w:szCs w:val="24"/>
        </w:rPr>
      </w:pPr>
      <w:r w:rsidRPr="00D14612">
        <w:rPr>
          <w:rFonts w:ascii="Calibri" w:hAnsi="Calibri"/>
          <w:sz w:val="24"/>
          <w:szCs w:val="24"/>
        </w:rPr>
        <w:t xml:space="preserve">If necessary, switch on your PC and monitor. When the initialisation has finished, press the </w:t>
      </w:r>
      <w:r w:rsidRPr="00D14612">
        <w:rPr>
          <w:rFonts w:ascii="Calibri" w:hAnsi="Calibri"/>
          <w:b/>
          <w:sz w:val="24"/>
          <w:szCs w:val="24"/>
        </w:rPr>
        <w:t>Ctrl – Alt – Delete</w:t>
      </w:r>
      <w:r w:rsidRPr="00D14612">
        <w:rPr>
          <w:rFonts w:ascii="Calibri" w:hAnsi="Calibri"/>
          <w:sz w:val="24"/>
          <w:szCs w:val="24"/>
        </w:rPr>
        <w:t xml:space="preserve"> keys to begin</w:t>
      </w:r>
      <w:r w:rsidR="00925268" w:rsidRPr="00D14612">
        <w:rPr>
          <w:rFonts w:ascii="Calibri" w:hAnsi="Calibri"/>
          <w:sz w:val="24"/>
          <w:szCs w:val="24"/>
        </w:rPr>
        <w:t xml:space="preserve">, and log on to the system. </w:t>
      </w:r>
      <w:r w:rsidRPr="00D14612">
        <w:rPr>
          <w:rFonts w:ascii="Calibri" w:hAnsi="Calibri"/>
          <w:sz w:val="24"/>
          <w:szCs w:val="24"/>
        </w:rPr>
        <w:t xml:space="preserve">The next thing to do is to </w:t>
      </w:r>
      <w:r w:rsidR="00925268" w:rsidRPr="00D14612">
        <w:rPr>
          <w:rFonts w:ascii="Calibri" w:hAnsi="Calibri"/>
          <w:sz w:val="24"/>
          <w:szCs w:val="24"/>
        </w:rPr>
        <w:t>download</w:t>
      </w:r>
      <w:r w:rsidRPr="00D14612">
        <w:rPr>
          <w:rFonts w:ascii="Calibri" w:hAnsi="Calibri"/>
          <w:sz w:val="24"/>
          <w:szCs w:val="24"/>
        </w:rPr>
        <w:t xml:space="preserve"> the necessary data files for this practical to a directory on the hard disc of your PC (we will use </w:t>
      </w:r>
      <w:r w:rsidRPr="00D14612">
        <w:rPr>
          <w:rFonts w:cs="Courier New"/>
          <w:sz w:val="24"/>
          <w:szCs w:val="24"/>
        </w:rPr>
        <w:t>My Documents</w:t>
      </w:r>
      <w:r w:rsidRPr="00D14612">
        <w:rPr>
          <w:rFonts w:ascii="Calibri" w:hAnsi="Calibri"/>
          <w:sz w:val="24"/>
          <w:szCs w:val="24"/>
        </w:rPr>
        <w:t xml:space="preserve">). </w:t>
      </w:r>
    </w:p>
    <w:p w14:paraId="4760A343" w14:textId="77777777" w:rsidR="00506F4F" w:rsidRPr="00D14612" w:rsidRDefault="00506F4F" w:rsidP="00506F4F">
      <w:pPr>
        <w:pStyle w:val="EndnoteText"/>
        <w:numPr>
          <w:ilvl w:val="0"/>
          <w:numId w:val="7"/>
        </w:numPr>
        <w:tabs>
          <w:tab w:val="left" w:pos="-720"/>
        </w:tabs>
        <w:jc w:val="both"/>
        <w:rPr>
          <w:rFonts w:ascii="Calibri" w:hAnsi="Calibri"/>
          <w:szCs w:val="24"/>
        </w:rPr>
      </w:pPr>
      <w:r w:rsidRPr="00D14612">
        <w:rPr>
          <w:rFonts w:ascii="Calibri" w:hAnsi="Calibri"/>
          <w:szCs w:val="24"/>
        </w:rPr>
        <w:t xml:space="preserve">Open </w:t>
      </w:r>
      <w:r w:rsidRPr="00D14612">
        <w:rPr>
          <w:rFonts w:cs="Courier New"/>
          <w:szCs w:val="24"/>
        </w:rPr>
        <w:t>My Documents</w:t>
      </w:r>
      <w:r w:rsidRPr="00D14612">
        <w:rPr>
          <w:rFonts w:ascii="Calibri" w:hAnsi="Calibri"/>
          <w:szCs w:val="24"/>
        </w:rPr>
        <w:t xml:space="preserve"> and create a new folder named </w:t>
      </w:r>
      <w:r w:rsidRPr="00D14612">
        <w:rPr>
          <w:rFonts w:cs="Courier New"/>
          <w:szCs w:val="24"/>
        </w:rPr>
        <w:t>GIS</w:t>
      </w:r>
      <w:r w:rsidRPr="00D14612">
        <w:rPr>
          <w:rFonts w:ascii="Calibri" w:hAnsi="Calibri"/>
          <w:szCs w:val="24"/>
        </w:rPr>
        <w:t xml:space="preserve">. </w:t>
      </w:r>
    </w:p>
    <w:p w14:paraId="616426CB" w14:textId="77777777" w:rsidR="00506F4F" w:rsidRPr="00D14612" w:rsidRDefault="00506F4F" w:rsidP="00506F4F">
      <w:pPr>
        <w:pStyle w:val="EndnoteText"/>
        <w:numPr>
          <w:ilvl w:val="0"/>
          <w:numId w:val="7"/>
        </w:numPr>
        <w:tabs>
          <w:tab w:val="left" w:pos="-720"/>
        </w:tabs>
        <w:jc w:val="both"/>
        <w:rPr>
          <w:rFonts w:ascii="Calibri" w:hAnsi="Calibri"/>
          <w:szCs w:val="24"/>
        </w:rPr>
      </w:pPr>
      <w:r w:rsidRPr="00D14612">
        <w:rPr>
          <w:rFonts w:ascii="Calibri" w:hAnsi="Calibri"/>
          <w:szCs w:val="24"/>
        </w:rPr>
        <w:t xml:space="preserve">Open this folder and create a new folder called </w:t>
      </w:r>
      <w:r w:rsidRPr="00D14612">
        <w:rPr>
          <w:rFonts w:cs="Courier New"/>
          <w:szCs w:val="24"/>
        </w:rPr>
        <w:t>prac</w:t>
      </w:r>
      <w:r w:rsidR="001A250A" w:rsidRPr="00D14612">
        <w:rPr>
          <w:rFonts w:cs="Courier New"/>
          <w:szCs w:val="24"/>
        </w:rPr>
        <w:t>1</w:t>
      </w:r>
      <w:r w:rsidRPr="00D14612">
        <w:rPr>
          <w:rFonts w:ascii="Calibri" w:hAnsi="Calibri"/>
          <w:szCs w:val="24"/>
        </w:rPr>
        <w:t>. This is where we will be storing all of the data th</w:t>
      </w:r>
      <w:r w:rsidR="00CB1633" w:rsidRPr="00D14612">
        <w:rPr>
          <w:rFonts w:ascii="Calibri" w:hAnsi="Calibri"/>
          <w:szCs w:val="24"/>
        </w:rPr>
        <w:t>at we copy and create during this</w:t>
      </w:r>
      <w:r w:rsidRPr="00D14612">
        <w:rPr>
          <w:rFonts w:ascii="Calibri" w:hAnsi="Calibri"/>
          <w:szCs w:val="24"/>
        </w:rPr>
        <w:t xml:space="preserve"> practical session.</w:t>
      </w:r>
    </w:p>
    <w:p w14:paraId="5A311156" w14:textId="77777777" w:rsidR="00506F4F" w:rsidRPr="00D14612" w:rsidRDefault="00506F4F" w:rsidP="00506F4F">
      <w:pPr>
        <w:pStyle w:val="EndnoteText"/>
        <w:tabs>
          <w:tab w:val="left" w:pos="-720"/>
        </w:tabs>
        <w:jc w:val="both"/>
        <w:rPr>
          <w:rFonts w:ascii="Calibri" w:hAnsi="Calibri"/>
          <w:sz w:val="12"/>
          <w:szCs w:val="12"/>
        </w:rPr>
      </w:pPr>
    </w:p>
    <w:p w14:paraId="2772F70C" w14:textId="77777777" w:rsidR="00506F4F" w:rsidRPr="00D14612" w:rsidRDefault="00506F4F" w:rsidP="00506F4F">
      <w:pPr>
        <w:pStyle w:val="EndnoteText"/>
        <w:tabs>
          <w:tab w:val="left" w:pos="-720"/>
        </w:tabs>
        <w:jc w:val="both"/>
        <w:rPr>
          <w:rFonts w:ascii="Calibri" w:hAnsi="Calibri"/>
          <w:szCs w:val="24"/>
        </w:rPr>
      </w:pPr>
      <w:r w:rsidRPr="00D14612">
        <w:rPr>
          <w:rFonts w:ascii="Calibri" w:hAnsi="Calibri"/>
          <w:szCs w:val="24"/>
        </w:rPr>
        <w:t xml:space="preserve">As there are several files they have been compressed into a single zip file, and you will need to first </w:t>
      </w:r>
      <w:r w:rsidRPr="00D14612">
        <w:rPr>
          <w:rFonts w:ascii="Calibri" w:hAnsi="Calibri"/>
          <w:i/>
          <w:szCs w:val="24"/>
        </w:rPr>
        <w:t>copy</w:t>
      </w:r>
      <w:r w:rsidRPr="00D14612">
        <w:rPr>
          <w:rFonts w:ascii="Calibri" w:hAnsi="Calibri"/>
          <w:szCs w:val="24"/>
        </w:rPr>
        <w:t xml:space="preserve"> this and then </w:t>
      </w:r>
      <w:r w:rsidRPr="00D14612">
        <w:rPr>
          <w:rFonts w:ascii="Calibri" w:hAnsi="Calibri"/>
          <w:i/>
          <w:szCs w:val="24"/>
        </w:rPr>
        <w:t>extract</w:t>
      </w:r>
      <w:r w:rsidRPr="00D14612">
        <w:rPr>
          <w:rFonts w:ascii="Calibri" w:hAnsi="Calibri"/>
          <w:szCs w:val="24"/>
        </w:rPr>
        <w:t xml:space="preserve"> the data files. </w:t>
      </w:r>
      <w:r w:rsidR="00925268" w:rsidRPr="00D14612">
        <w:rPr>
          <w:rFonts w:ascii="Calibri" w:hAnsi="Calibri"/>
          <w:szCs w:val="24"/>
        </w:rPr>
        <w:t>Follow the instructions on screen to download the zip file from:</w:t>
      </w:r>
    </w:p>
    <w:p w14:paraId="007C42EE" w14:textId="2FED5166" w:rsidR="0072227E" w:rsidRPr="00D14612" w:rsidRDefault="00D14612" w:rsidP="0068300E">
      <w:pPr>
        <w:pStyle w:val="EndnoteText"/>
        <w:numPr>
          <w:ilvl w:val="0"/>
          <w:numId w:val="44"/>
        </w:numPr>
        <w:tabs>
          <w:tab w:val="left" w:pos="-720"/>
        </w:tabs>
        <w:jc w:val="both"/>
        <w:rPr>
          <w:rFonts w:ascii="Calibri" w:hAnsi="Calibri"/>
          <w:szCs w:val="24"/>
        </w:rPr>
      </w:pPr>
      <w:hyperlink r:id="rId9" w:history="1">
        <w:r w:rsidR="0097449C" w:rsidRPr="00D14612">
          <w:rPr>
            <w:rStyle w:val="Hyperlink"/>
            <w:rFonts w:ascii="Calibri" w:hAnsi="Calibri"/>
            <w:szCs w:val="24"/>
          </w:rPr>
          <w:t>bit.ly/1Bgapga</w:t>
        </w:r>
      </w:hyperlink>
      <w:r w:rsidR="0097449C" w:rsidRPr="00D14612">
        <w:rPr>
          <w:rFonts w:ascii="Calibri" w:hAnsi="Calibri"/>
          <w:szCs w:val="24"/>
        </w:rPr>
        <w:t xml:space="preserve"> </w:t>
      </w:r>
      <w:r w:rsidR="0068300E" w:rsidRPr="00D14612">
        <w:rPr>
          <w:rFonts w:ascii="Calibri" w:hAnsi="Calibri"/>
          <w:szCs w:val="24"/>
        </w:rPr>
        <w:t xml:space="preserve">or </w:t>
      </w:r>
      <w:hyperlink r:id="rId10" w:history="1">
        <w:r w:rsidR="0097449C" w:rsidRPr="00D14612">
          <w:rPr>
            <w:rStyle w:val="Hyperlink"/>
            <w:rFonts w:ascii="Calibri" w:hAnsi="Calibri"/>
            <w:szCs w:val="24"/>
          </w:rPr>
          <w:t>www.dropbox.com/s/nw3ty5mfod8sug2/prac1.zip?dl=0</w:t>
        </w:r>
      </w:hyperlink>
      <w:r w:rsidR="0097449C" w:rsidRPr="00D14612">
        <w:rPr>
          <w:rFonts w:ascii="Calibri" w:hAnsi="Calibri"/>
          <w:szCs w:val="24"/>
        </w:rPr>
        <w:t xml:space="preserve"> </w:t>
      </w:r>
    </w:p>
    <w:p w14:paraId="3A206773" w14:textId="77777777" w:rsidR="0068300E" w:rsidRPr="00D14612" w:rsidRDefault="0068300E" w:rsidP="0068300E">
      <w:pPr>
        <w:pStyle w:val="EndnoteText"/>
        <w:tabs>
          <w:tab w:val="left" w:pos="-720"/>
        </w:tabs>
        <w:jc w:val="both"/>
        <w:rPr>
          <w:rFonts w:ascii="Calibri" w:hAnsi="Calibri"/>
          <w:sz w:val="12"/>
          <w:szCs w:val="12"/>
        </w:rPr>
      </w:pPr>
    </w:p>
    <w:p w14:paraId="082D6918" w14:textId="77777777" w:rsidR="0072227E" w:rsidRPr="00413A8F" w:rsidRDefault="00925268" w:rsidP="00413A8F">
      <w:pPr>
        <w:rPr>
          <w:rFonts w:ascii="Calibri" w:eastAsia="Times New Roman" w:hAnsi="Calibri"/>
          <w:b/>
          <w:sz w:val="28"/>
          <w:szCs w:val="28"/>
          <w:lang w:eastAsia="ar-SA"/>
        </w:rPr>
      </w:pPr>
      <w:r>
        <w:rPr>
          <w:rFonts w:ascii="Calibri" w:eastAsia="Times New Roman" w:hAnsi="Calibri"/>
          <w:b/>
          <w:sz w:val="28"/>
          <w:szCs w:val="28"/>
          <w:lang w:eastAsia="ar-SA"/>
        </w:rPr>
        <w:t>2</w:t>
      </w:r>
      <w:r w:rsidR="0072227E">
        <w:rPr>
          <w:rFonts w:ascii="Calibri" w:eastAsia="Times New Roman" w:hAnsi="Calibri"/>
          <w:b/>
          <w:sz w:val="28"/>
          <w:szCs w:val="28"/>
          <w:lang w:eastAsia="ar-SA"/>
        </w:rPr>
        <w:t xml:space="preserve">. </w:t>
      </w:r>
      <w:r w:rsidR="00E35CFD">
        <w:rPr>
          <w:rFonts w:ascii="Calibri" w:eastAsia="Times New Roman" w:hAnsi="Calibri"/>
          <w:b/>
          <w:sz w:val="28"/>
          <w:szCs w:val="28"/>
          <w:lang w:eastAsia="ar-SA"/>
        </w:rPr>
        <w:t>Starting</w:t>
      </w:r>
      <w:r w:rsidR="0072227E" w:rsidRPr="00842753">
        <w:rPr>
          <w:rFonts w:ascii="Calibri" w:eastAsia="Times New Roman" w:hAnsi="Calibri"/>
          <w:b/>
          <w:sz w:val="28"/>
          <w:szCs w:val="28"/>
          <w:lang w:eastAsia="ar-SA"/>
        </w:rPr>
        <w:t xml:space="preserve"> up QGIS</w:t>
      </w:r>
    </w:p>
    <w:p w14:paraId="51257324" w14:textId="77777777" w:rsidR="0072227E" w:rsidRPr="00D14612" w:rsidRDefault="0072227E" w:rsidP="0072227E">
      <w:pPr>
        <w:pStyle w:val="EndnoteText"/>
        <w:numPr>
          <w:ilvl w:val="0"/>
          <w:numId w:val="6"/>
        </w:numPr>
        <w:tabs>
          <w:tab w:val="left" w:pos="-720"/>
        </w:tabs>
        <w:jc w:val="both"/>
        <w:rPr>
          <w:rFonts w:ascii="Calibri" w:hAnsi="Calibri"/>
          <w:b/>
          <w:bCs/>
          <w:szCs w:val="24"/>
        </w:rPr>
      </w:pPr>
      <w:r w:rsidRPr="00D14612">
        <w:rPr>
          <w:rFonts w:ascii="Calibri" w:hAnsi="Calibri"/>
          <w:szCs w:val="24"/>
        </w:rPr>
        <w:t>Start QGIS by navigating to:</w:t>
      </w:r>
      <w:r w:rsidR="00580294" w:rsidRPr="00D14612">
        <w:rPr>
          <w:rFonts w:ascii="Calibri" w:hAnsi="Calibri"/>
          <w:szCs w:val="24"/>
        </w:rPr>
        <w:t xml:space="preserve"> </w:t>
      </w:r>
      <w:r w:rsidR="00CB1633" w:rsidRPr="00D14612">
        <w:rPr>
          <w:rFonts w:ascii="Calibri" w:hAnsi="Calibri"/>
          <w:b/>
          <w:bCs/>
          <w:szCs w:val="24"/>
        </w:rPr>
        <w:t xml:space="preserve">Start &gt; All Programs </w:t>
      </w:r>
      <w:r w:rsidRPr="00D14612">
        <w:rPr>
          <w:rFonts w:ascii="Calibri" w:hAnsi="Calibri"/>
          <w:b/>
          <w:bCs/>
          <w:szCs w:val="24"/>
        </w:rPr>
        <w:t xml:space="preserve">&gt; QGIS </w:t>
      </w:r>
      <w:r w:rsidR="00CB1633" w:rsidRPr="00D14612">
        <w:rPr>
          <w:rFonts w:ascii="Calibri" w:hAnsi="Calibri"/>
          <w:b/>
          <w:bCs/>
          <w:szCs w:val="24"/>
        </w:rPr>
        <w:t>Brighton &gt; QGIS Desktop 2.6</w:t>
      </w:r>
      <w:r w:rsidRPr="00D14612">
        <w:rPr>
          <w:rFonts w:ascii="Calibri" w:hAnsi="Calibri"/>
          <w:b/>
          <w:bCs/>
          <w:szCs w:val="24"/>
        </w:rPr>
        <w:t>.0</w:t>
      </w:r>
    </w:p>
    <w:p w14:paraId="24BF197A" w14:textId="77777777" w:rsidR="0072227E" w:rsidRPr="00D14612" w:rsidRDefault="0072227E" w:rsidP="0072227E">
      <w:pPr>
        <w:pStyle w:val="EndnoteText"/>
        <w:numPr>
          <w:ilvl w:val="0"/>
          <w:numId w:val="21"/>
        </w:numPr>
        <w:tabs>
          <w:tab w:val="left" w:pos="-720"/>
        </w:tabs>
        <w:jc w:val="both"/>
        <w:rPr>
          <w:rFonts w:ascii="Calibri" w:hAnsi="Calibri"/>
          <w:b/>
          <w:bCs/>
          <w:szCs w:val="24"/>
        </w:rPr>
      </w:pPr>
      <w:r w:rsidRPr="00D14612">
        <w:rPr>
          <w:rFonts w:ascii="Calibri" w:hAnsi="Calibri"/>
          <w:szCs w:val="24"/>
        </w:rPr>
        <w:t xml:space="preserve">If you get a </w:t>
      </w:r>
      <w:r w:rsidRPr="00D14612">
        <w:rPr>
          <w:rFonts w:ascii="Calibri" w:hAnsi="Calibri"/>
          <w:b/>
          <w:szCs w:val="24"/>
        </w:rPr>
        <w:t>QGIS Tips</w:t>
      </w:r>
      <w:r w:rsidRPr="00D14612">
        <w:rPr>
          <w:rFonts w:ascii="Calibri" w:hAnsi="Calibri"/>
          <w:szCs w:val="24"/>
        </w:rPr>
        <w:t xml:space="preserve"> window (see below) you can tick the “I’ve had enough” </w:t>
      </w:r>
      <w:proofErr w:type="spellStart"/>
      <w:r w:rsidRPr="00D14612">
        <w:rPr>
          <w:rFonts w:ascii="Calibri" w:hAnsi="Calibri"/>
          <w:szCs w:val="24"/>
        </w:rPr>
        <w:t>tickbox</w:t>
      </w:r>
      <w:proofErr w:type="spellEnd"/>
      <w:r w:rsidRPr="00D14612">
        <w:rPr>
          <w:rFonts w:ascii="Calibri" w:hAnsi="Calibri"/>
          <w:szCs w:val="24"/>
        </w:rPr>
        <w:t xml:space="preserve"> to stop it opening every time you run QGIS.</w:t>
      </w:r>
    </w:p>
    <w:p w14:paraId="5241184A" w14:textId="77777777" w:rsidR="0072227E" w:rsidRPr="001A250A" w:rsidRDefault="0072227E" w:rsidP="0072227E">
      <w:pPr>
        <w:pStyle w:val="EndnoteText"/>
        <w:tabs>
          <w:tab w:val="left" w:pos="-720"/>
        </w:tabs>
        <w:jc w:val="center"/>
        <w:rPr>
          <w:rFonts w:ascii="Calibri" w:hAnsi="Calibri"/>
          <w:sz w:val="22"/>
          <w:szCs w:val="22"/>
        </w:rPr>
      </w:pPr>
      <w:r>
        <w:rPr>
          <w:rFonts w:ascii="Calibri" w:hAnsi="Calibri"/>
          <w:noProof/>
          <w:lang w:val="en-US" w:eastAsia="en-US"/>
        </w:rPr>
        <w:drawing>
          <wp:inline distT="0" distB="0" distL="0" distR="0" wp14:anchorId="0D2FEBB0" wp14:editId="3A428F65">
            <wp:extent cx="2297619" cy="1578547"/>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29668" t="20939" r="29415" b="29127"/>
                    <a:stretch>
                      <a:fillRect/>
                    </a:stretch>
                  </pic:blipFill>
                  <pic:spPr bwMode="auto">
                    <a:xfrm>
                      <a:off x="0" y="0"/>
                      <a:ext cx="2304008" cy="1582937"/>
                    </a:xfrm>
                    <a:prstGeom prst="rect">
                      <a:avLst/>
                    </a:prstGeom>
                    <a:noFill/>
                    <a:ln w="9525">
                      <a:noFill/>
                      <a:miter lim="800000"/>
                      <a:headEnd/>
                      <a:tailEnd/>
                    </a:ln>
                  </pic:spPr>
                </pic:pic>
              </a:graphicData>
            </a:graphic>
          </wp:inline>
        </w:drawing>
      </w:r>
    </w:p>
    <w:p w14:paraId="0C06B61E" w14:textId="77777777" w:rsidR="00B64320" w:rsidRPr="00D14612" w:rsidRDefault="00B64320" w:rsidP="00B64320">
      <w:pPr>
        <w:spacing w:after="0" w:line="240" w:lineRule="auto"/>
        <w:rPr>
          <w:rFonts w:ascii="Calibri" w:hAnsi="Calibri"/>
          <w:sz w:val="24"/>
          <w:szCs w:val="24"/>
        </w:rPr>
      </w:pPr>
      <w:r w:rsidRPr="00D14612">
        <w:rPr>
          <w:rFonts w:ascii="Calibri" w:hAnsi="Calibri"/>
          <w:sz w:val="24"/>
          <w:szCs w:val="24"/>
        </w:rPr>
        <w:lastRenderedPageBreak/>
        <w:t xml:space="preserve">Let’s start off by adding data to the map display. </w:t>
      </w:r>
    </w:p>
    <w:p w14:paraId="788543DC" w14:textId="77777777" w:rsidR="00B64320" w:rsidRPr="00D14612" w:rsidRDefault="00B64320" w:rsidP="00B64320">
      <w:pPr>
        <w:numPr>
          <w:ilvl w:val="0"/>
          <w:numId w:val="32"/>
        </w:numPr>
        <w:spacing w:after="0" w:line="240" w:lineRule="auto"/>
        <w:rPr>
          <w:rFonts w:ascii="Calibri" w:hAnsi="Calibri"/>
          <w:sz w:val="24"/>
          <w:szCs w:val="24"/>
        </w:rPr>
      </w:pPr>
      <w:r w:rsidRPr="00D14612">
        <w:rPr>
          <w:rFonts w:ascii="Calibri" w:hAnsi="Calibri"/>
          <w:sz w:val="24"/>
          <w:szCs w:val="24"/>
        </w:rPr>
        <w:t xml:space="preserve">Start by clicking the </w:t>
      </w:r>
      <w:r w:rsidRPr="00D14612">
        <w:rPr>
          <w:rFonts w:ascii="Calibri" w:hAnsi="Calibri"/>
          <w:b/>
          <w:sz w:val="24"/>
          <w:szCs w:val="24"/>
        </w:rPr>
        <w:t>Add Vector Layer</w:t>
      </w:r>
      <w:r w:rsidRPr="00D14612">
        <w:rPr>
          <w:rFonts w:ascii="Calibri" w:hAnsi="Calibri"/>
          <w:sz w:val="24"/>
          <w:szCs w:val="24"/>
        </w:rPr>
        <w:t xml:space="preserve"> </w:t>
      </w:r>
      <w:r w:rsidRPr="00D14612">
        <w:rPr>
          <w:rFonts w:ascii="Calibri" w:hAnsi="Calibri"/>
          <w:noProof/>
          <w:sz w:val="24"/>
          <w:szCs w:val="24"/>
          <w:lang w:val="en-US"/>
        </w:rPr>
        <w:drawing>
          <wp:inline distT="0" distB="0" distL="0" distR="0" wp14:anchorId="54C383BD" wp14:editId="6BA1DACD">
            <wp:extent cx="285750" cy="219075"/>
            <wp:effectExtent l="19050" t="0" r="0" b="0"/>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85750" cy="219075"/>
                    </a:xfrm>
                    <a:prstGeom prst="rect">
                      <a:avLst/>
                    </a:prstGeom>
                    <a:noFill/>
                    <a:ln w="9525">
                      <a:noFill/>
                      <a:miter lim="800000"/>
                      <a:headEnd/>
                      <a:tailEnd/>
                    </a:ln>
                  </pic:spPr>
                </pic:pic>
              </a:graphicData>
            </a:graphic>
          </wp:inline>
        </w:drawing>
      </w:r>
      <w:r w:rsidRPr="00D14612">
        <w:rPr>
          <w:rFonts w:ascii="Calibri" w:hAnsi="Calibri"/>
          <w:sz w:val="24"/>
          <w:szCs w:val="24"/>
        </w:rPr>
        <w:t xml:space="preserve"> button</w:t>
      </w:r>
    </w:p>
    <w:p w14:paraId="2B893A25" w14:textId="77777777" w:rsidR="00B64320" w:rsidRPr="00D14612" w:rsidRDefault="00B64320" w:rsidP="00B64320">
      <w:pPr>
        <w:numPr>
          <w:ilvl w:val="0"/>
          <w:numId w:val="32"/>
        </w:numPr>
        <w:spacing w:after="0" w:line="240" w:lineRule="auto"/>
        <w:rPr>
          <w:rFonts w:ascii="Calibri" w:hAnsi="Calibri"/>
          <w:sz w:val="24"/>
          <w:szCs w:val="24"/>
        </w:rPr>
      </w:pPr>
      <w:r w:rsidRPr="00D14612">
        <w:rPr>
          <w:rFonts w:ascii="Calibri" w:hAnsi="Calibri"/>
          <w:sz w:val="24"/>
          <w:szCs w:val="24"/>
        </w:rPr>
        <w:t xml:space="preserve">Then choose </w:t>
      </w:r>
      <w:r w:rsidRPr="00D14612">
        <w:rPr>
          <w:rFonts w:ascii="Calibri" w:hAnsi="Calibri"/>
          <w:b/>
          <w:bCs/>
          <w:sz w:val="24"/>
          <w:szCs w:val="24"/>
        </w:rPr>
        <w:t>Browse</w:t>
      </w:r>
      <w:r w:rsidRPr="00D14612">
        <w:rPr>
          <w:rFonts w:ascii="Calibri" w:hAnsi="Calibri"/>
          <w:sz w:val="24"/>
          <w:szCs w:val="24"/>
        </w:rPr>
        <w:t xml:space="preserve"> and navigate to </w:t>
      </w:r>
      <w:r w:rsidRPr="00D14612">
        <w:rPr>
          <w:rFonts w:ascii="Courier New" w:hAnsi="Courier New" w:cs="Courier New"/>
          <w:sz w:val="24"/>
          <w:szCs w:val="24"/>
        </w:rPr>
        <w:t xml:space="preserve">My Documents\GIS\prac1 </w:t>
      </w:r>
      <w:r w:rsidRPr="00D14612">
        <w:rPr>
          <w:rFonts w:ascii="Calibri" w:hAnsi="Calibri"/>
          <w:sz w:val="24"/>
          <w:szCs w:val="24"/>
        </w:rPr>
        <w:t>folder</w:t>
      </w:r>
    </w:p>
    <w:p w14:paraId="4A887495" w14:textId="77777777" w:rsidR="00B64320" w:rsidRPr="00D14612" w:rsidRDefault="00B64320" w:rsidP="0068300E">
      <w:pPr>
        <w:spacing w:after="0" w:line="240" w:lineRule="auto"/>
        <w:ind w:left="720"/>
        <w:rPr>
          <w:rFonts w:ascii="Calibri" w:hAnsi="Calibri"/>
          <w:sz w:val="24"/>
          <w:szCs w:val="24"/>
        </w:rPr>
      </w:pPr>
      <w:r w:rsidRPr="00D14612">
        <w:rPr>
          <w:rFonts w:ascii="Calibri" w:hAnsi="Calibri"/>
          <w:sz w:val="24"/>
          <w:szCs w:val="24"/>
        </w:rPr>
        <w:t xml:space="preserve">Change the option in the drop down menu on the bottom right to </w:t>
      </w:r>
      <w:r w:rsidRPr="00D14612">
        <w:rPr>
          <w:rFonts w:ascii="Courier New" w:hAnsi="Courier New" w:cs="Courier New"/>
          <w:sz w:val="24"/>
          <w:szCs w:val="24"/>
        </w:rPr>
        <w:t xml:space="preserve">ESRI </w:t>
      </w:r>
      <w:proofErr w:type="spellStart"/>
      <w:r w:rsidRPr="00D14612">
        <w:rPr>
          <w:rFonts w:ascii="Courier New" w:hAnsi="Courier New" w:cs="Courier New"/>
          <w:sz w:val="24"/>
          <w:szCs w:val="24"/>
        </w:rPr>
        <w:t>Shapefiles</w:t>
      </w:r>
      <w:proofErr w:type="spellEnd"/>
      <w:r w:rsidRPr="00D14612">
        <w:rPr>
          <w:rFonts w:ascii="Courier New" w:hAnsi="Courier New" w:cs="Courier New"/>
          <w:sz w:val="24"/>
          <w:szCs w:val="24"/>
        </w:rPr>
        <w:t xml:space="preserve"> (*.</w:t>
      </w:r>
      <w:proofErr w:type="spellStart"/>
      <w:r w:rsidRPr="00D14612">
        <w:rPr>
          <w:rFonts w:ascii="Courier New" w:hAnsi="Courier New" w:cs="Courier New"/>
          <w:sz w:val="24"/>
          <w:szCs w:val="24"/>
        </w:rPr>
        <w:t>shp</w:t>
      </w:r>
      <w:proofErr w:type="spellEnd"/>
      <w:r w:rsidRPr="00D14612">
        <w:rPr>
          <w:rFonts w:ascii="Courier New" w:hAnsi="Courier New" w:cs="Courier New"/>
          <w:sz w:val="24"/>
          <w:szCs w:val="24"/>
        </w:rPr>
        <w:t xml:space="preserve"> *.SHP)</w:t>
      </w:r>
      <w:r w:rsidRPr="00D14612">
        <w:rPr>
          <w:rFonts w:ascii="Calibri" w:hAnsi="Calibri"/>
          <w:sz w:val="24"/>
          <w:szCs w:val="24"/>
        </w:rPr>
        <w:t xml:space="preserve">. Select the </w:t>
      </w:r>
      <w:r w:rsidRPr="00D14612">
        <w:rPr>
          <w:rFonts w:ascii="Courier New" w:hAnsi="Courier New" w:cs="Courier New"/>
          <w:sz w:val="24"/>
          <w:szCs w:val="24"/>
        </w:rPr>
        <w:t>world_countries.shp</w:t>
      </w:r>
      <w:r w:rsidRPr="00D14612">
        <w:rPr>
          <w:rFonts w:ascii="Calibri" w:hAnsi="Calibri"/>
          <w:sz w:val="24"/>
          <w:szCs w:val="24"/>
        </w:rPr>
        <w:t xml:space="preserve"> file, click </w:t>
      </w:r>
      <w:r w:rsidRPr="00D14612">
        <w:rPr>
          <w:rFonts w:ascii="Calibri" w:hAnsi="Calibri"/>
          <w:b/>
          <w:sz w:val="24"/>
          <w:szCs w:val="24"/>
        </w:rPr>
        <w:t xml:space="preserve">Open </w:t>
      </w:r>
      <w:r w:rsidRPr="00D14612">
        <w:rPr>
          <w:rFonts w:ascii="Calibri" w:hAnsi="Calibri"/>
          <w:sz w:val="24"/>
          <w:szCs w:val="24"/>
        </w:rPr>
        <w:t>and click</w:t>
      </w:r>
      <w:r w:rsidRPr="00D14612">
        <w:rPr>
          <w:rFonts w:ascii="Calibri" w:hAnsi="Calibri"/>
          <w:b/>
          <w:sz w:val="24"/>
          <w:szCs w:val="24"/>
        </w:rPr>
        <w:t xml:space="preserve"> Open</w:t>
      </w:r>
      <w:r w:rsidRPr="00D14612">
        <w:rPr>
          <w:rFonts w:ascii="Calibri" w:hAnsi="Calibri"/>
          <w:sz w:val="24"/>
          <w:szCs w:val="24"/>
        </w:rPr>
        <w:t xml:space="preserve"> again. </w:t>
      </w:r>
    </w:p>
    <w:p w14:paraId="6FED5B7B" w14:textId="77777777" w:rsidR="00B64320" w:rsidRPr="00D14612" w:rsidRDefault="00B64320" w:rsidP="00696D5B">
      <w:pPr>
        <w:numPr>
          <w:ilvl w:val="0"/>
          <w:numId w:val="32"/>
        </w:numPr>
        <w:spacing w:after="0" w:line="240" w:lineRule="auto"/>
        <w:rPr>
          <w:rFonts w:ascii="Calibri" w:hAnsi="Calibri"/>
          <w:b/>
          <w:bCs/>
          <w:sz w:val="24"/>
          <w:szCs w:val="24"/>
        </w:rPr>
      </w:pPr>
      <w:r w:rsidRPr="00D14612">
        <w:rPr>
          <w:rFonts w:ascii="Calibri" w:hAnsi="Calibri"/>
          <w:sz w:val="24"/>
          <w:szCs w:val="24"/>
        </w:rPr>
        <w:t xml:space="preserve">This will add a </w:t>
      </w:r>
      <w:proofErr w:type="gramStart"/>
      <w:r w:rsidRPr="00D14612">
        <w:rPr>
          <w:rFonts w:ascii="Calibri" w:hAnsi="Calibri"/>
          <w:sz w:val="24"/>
          <w:szCs w:val="24"/>
        </w:rPr>
        <w:t>layer which</w:t>
      </w:r>
      <w:proofErr w:type="gramEnd"/>
      <w:r w:rsidRPr="00D14612">
        <w:rPr>
          <w:rFonts w:ascii="Calibri" w:hAnsi="Calibri"/>
          <w:sz w:val="24"/>
          <w:szCs w:val="24"/>
        </w:rPr>
        <w:t xml:space="preserve"> shows the countries of the world. </w:t>
      </w:r>
    </w:p>
    <w:p w14:paraId="7FDB7856" w14:textId="77777777" w:rsidR="00B64320" w:rsidRPr="00D14612" w:rsidRDefault="00B64320" w:rsidP="0072227E">
      <w:pPr>
        <w:pStyle w:val="EndnoteText"/>
        <w:tabs>
          <w:tab w:val="left" w:pos="-720"/>
        </w:tabs>
        <w:jc w:val="both"/>
        <w:rPr>
          <w:rFonts w:ascii="Calibri" w:hAnsi="Calibri"/>
          <w:szCs w:val="24"/>
        </w:rPr>
      </w:pPr>
      <w:r w:rsidRPr="00D14612">
        <w:rPr>
          <w:rFonts w:ascii="Calibri" w:hAnsi="Calibri"/>
          <w:szCs w:val="24"/>
        </w:rPr>
        <w:t xml:space="preserve">QGIS has a number of different ways of navigating around spatial data. Click on the Zoom In tool </w:t>
      </w:r>
      <w:r w:rsidRPr="00D14612">
        <w:rPr>
          <w:rFonts w:ascii="Calibri" w:hAnsi="Calibri"/>
          <w:noProof/>
          <w:szCs w:val="24"/>
          <w:lang w:val="en-US" w:eastAsia="en-US"/>
        </w:rPr>
        <w:drawing>
          <wp:inline distT="0" distB="0" distL="0" distR="0" wp14:anchorId="3B53E5F5" wp14:editId="1CA9A8AB">
            <wp:extent cx="269875"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75" cy="228600"/>
                    </a:xfrm>
                    <a:prstGeom prst="rect">
                      <a:avLst/>
                    </a:prstGeom>
                    <a:noFill/>
                    <a:ln>
                      <a:noFill/>
                    </a:ln>
                  </pic:spPr>
                </pic:pic>
              </a:graphicData>
            </a:graphic>
          </wp:inline>
        </w:drawing>
      </w:r>
      <w:r w:rsidRPr="00D14612">
        <w:rPr>
          <w:rFonts w:ascii="Calibri" w:hAnsi="Calibri"/>
          <w:szCs w:val="24"/>
        </w:rPr>
        <w:t xml:space="preserve"> and draw a box around Europe – the display will zoom in to show this area. </w:t>
      </w:r>
      <w:r w:rsidR="002C06F0" w:rsidRPr="00D14612">
        <w:rPr>
          <w:rFonts w:ascii="Calibri" w:hAnsi="Calibri"/>
          <w:szCs w:val="24"/>
        </w:rPr>
        <w:t xml:space="preserve">To view all of the data, click the </w:t>
      </w:r>
      <w:r w:rsidR="002C06F0" w:rsidRPr="00D14612">
        <w:rPr>
          <w:rFonts w:ascii="Calibri" w:hAnsi="Calibri"/>
          <w:b/>
          <w:szCs w:val="24"/>
        </w:rPr>
        <w:t>Zoom Full</w:t>
      </w:r>
      <w:r w:rsidR="002C06F0" w:rsidRPr="00D14612">
        <w:rPr>
          <w:rFonts w:ascii="Calibri" w:hAnsi="Calibri"/>
          <w:szCs w:val="24"/>
        </w:rPr>
        <w:t xml:space="preserve"> tool </w:t>
      </w:r>
      <w:r w:rsidR="002C06F0" w:rsidRPr="00D14612">
        <w:rPr>
          <w:rFonts w:ascii="Calibri" w:hAnsi="Calibri"/>
          <w:noProof/>
          <w:szCs w:val="24"/>
          <w:lang w:val="en-US" w:eastAsia="en-US"/>
        </w:rPr>
        <w:drawing>
          <wp:inline distT="0" distB="0" distL="0" distR="0" wp14:anchorId="33B87898" wp14:editId="46F73C34">
            <wp:extent cx="241300" cy="23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300" cy="234950"/>
                    </a:xfrm>
                    <a:prstGeom prst="rect">
                      <a:avLst/>
                    </a:prstGeom>
                    <a:noFill/>
                    <a:ln>
                      <a:noFill/>
                    </a:ln>
                  </pic:spPr>
                </pic:pic>
              </a:graphicData>
            </a:graphic>
          </wp:inline>
        </w:drawing>
      </w:r>
      <w:r w:rsidR="002C06F0" w:rsidRPr="00D14612">
        <w:rPr>
          <w:rFonts w:ascii="Calibri" w:hAnsi="Calibri"/>
          <w:szCs w:val="24"/>
        </w:rPr>
        <w:t>.</w:t>
      </w:r>
    </w:p>
    <w:p w14:paraId="21A488C9" w14:textId="77777777" w:rsidR="00B64320" w:rsidRPr="00D14612" w:rsidRDefault="00B64320" w:rsidP="0072227E">
      <w:pPr>
        <w:pStyle w:val="EndnoteText"/>
        <w:tabs>
          <w:tab w:val="left" w:pos="-720"/>
        </w:tabs>
        <w:jc w:val="both"/>
        <w:rPr>
          <w:rFonts w:ascii="Calibri" w:hAnsi="Calibri"/>
          <w:szCs w:val="24"/>
        </w:rPr>
      </w:pPr>
      <w:r w:rsidRPr="00D14612">
        <w:rPr>
          <w:rFonts w:ascii="Calibri" w:hAnsi="Calibri"/>
          <w:szCs w:val="24"/>
        </w:rPr>
        <w:t>Use the pan map tool to move around the map</w:t>
      </w:r>
      <w:r w:rsidR="00696D5B" w:rsidRPr="00D14612">
        <w:rPr>
          <w:rFonts w:ascii="Calibri" w:hAnsi="Calibri"/>
          <w:szCs w:val="24"/>
        </w:rPr>
        <w:t xml:space="preserve"> by clicking on the tool</w:t>
      </w:r>
      <w:r w:rsidRPr="00D14612">
        <w:rPr>
          <w:rFonts w:ascii="Calibri" w:hAnsi="Calibri"/>
          <w:szCs w:val="24"/>
        </w:rPr>
        <w:t xml:space="preserve"> </w:t>
      </w:r>
      <w:r w:rsidRPr="00D14612">
        <w:rPr>
          <w:rFonts w:ascii="Calibri" w:hAnsi="Calibri"/>
          <w:noProof/>
          <w:szCs w:val="24"/>
          <w:lang w:val="en-US" w:eastAsia="en-US"/>
        </w:rPr>
        <w:drawing>
          <wp:inline distT="0" distB="0" distL="0" distR="0" wp14:anchorId="15CD80B1" wp14:editId="07CECC10">
            <wp:extent cx="166370" cy="2495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370" cy="249555"/>
                    </a:xfrm>
                    <a:prstGeom prst="rect">
                      <a:avLst/>
                    </a:prstGeom>
                    <a:noFill/>
                    <a:ln>
                      <a:noFill/>
                    </a:ln>
                  </pic:spPr>
                </pic:pic>
              </a:graphicData>
            </a:graphic>
          </wp:inline>
        </w:drawing>
      </w:r>
      <w:r w:rsidR="00696D5B" w:rsidRPr="00D14612">
        <w:rPr>
          <w:rFonts w:ascii="Calibri" w:hAnsi="Calibri"/>
          <w:szCs w:val="24"/>
        </w:rPr>
        <w:t xml:space="preserve"> </w:t>
      </w:r>
      <w:r w:rsidRPr="00D14612">
        <w:rPr>
          <w:rFonts w:ascii="Calibri" w:hAnsi="Calibri"/>
          <w:szCs w:val="24"/>
        </w:rPr>
        <w:t xml:space="preserve">and then click and drag around the map. </w:t>
      </w:r>
      <w:r w:rsidR="00457034" w:rsidRPr="00D14612">
        <w:rPr>
          <w:rFonts w:ascii="Calibri" w:hAnsi="Calibri"/>
          <w:szCs w:val="24"/>
        </w:rPr>
        <w:t xml:space="preserve">You can also use the mouse wheel to zoom in and zoom out.  Experiment with the zoom and pan tools, and when you are happy, move on to the next section of the practical. </w:t>
      </w:r>
    </w:p>
    <w:p w14:paraId="40203F24" w14:textId="77777777" w:rsidR="00696D5B" w:rsidRPr="00D14612" w:rsidRDefault="00696D5B" w:rsidP="0072227E">
      <w:pPr>
        <w:pStyle w:val="EndnoteText"/>
        <w:tabs>
          <w:tab w:val="left" w:pos="-720"/>
        </w:tabs>
        <w:jc w:val="both"/>
        <w:rPr>
          <w:rFonts w:ascii="Calibri" w:hAnsi="Calibri"/>
          <w:sz w:val="12"/>
          <w:szCs w:val="12"/>
        </w:rPr>
      </w:pPr>
    </w:p>
    <w:p w14:paraId="302323CB" w14:textId="77777777" w:rsidR="00EB3625" w:rsidRPr="00D14612" w:rsidRDefault="00925268" w:rsidP="00925268">
      <w:pPr>
        <w:pStyle w:val="EndnoteText"/>
        <w:tabs>
          <w:tab w:val="left" w:pos="-720"/>
        </w:tabs>
        <w:jc w:val="center"/>
        <w:rPr>
          <w:rFonts w:ascii="Calibri" w:hAnsi="Calibri"/>
          <w:i/>
          <w:szCs w:val="24"/>
        </w:rPr>
      </w:pPr>
      <w:r w:rsidRPr="00D14612">
        <w:rPr>
          <w:rFonts w:ascii="Calibri" w:hAnsi="Calibri"/>
          <w:i/>
          <w:szCs w:val="24"/>
        </w:rPr>
        <w:t>This is where the on screen demonstration ends. Carry on with the practical instructions below.</w:t>
      </w:r>
    </w:p>
    <w:p w14:paraId="4F20E2CF" w14:textId="77777777" w:rsidR="00925268" w:rsidRPr="00D14612" w:rsidRDefault="00925268" w:rsidP="00925268">
      <w:pPr>
        <w:pStyle w:val="EndnoteText"/>
        <w:tabs>
          <w:tab w:val="left" w:pos="-720"/>
        </w:tabs>
        <w:jc w:val="center"/>
        <w:rPr>
          <w:rFonts w:ascii="Calibri" w:hAnsi="Calibri"/>
          <w:i/>
          <w:szCs w:val="24"/>
        </w:rPr>
      </w:pPr>
    </w:p>
    <w:p w14:paraId="3BAA04A7" w14:textId="77777777" w:rsidR="00503A80" w:rsidRPr="00D14612" w:rsidRDefault="00696D5B" w:rsidP="0072227E">
      <w:pPr>
        <w:pStyle w:val="EndnoteText"/>
        <w:tabs>
          <w:tab w:val="left" w:pos="-720"/>
        </w:tabs>
        <w:jc w:val="both"/>
        <w:rPr>
          <w:rFonts w:ascii="Calibri" w:hAnsi="Calibri"/>
          <w:szCs w:val="24"/>
        </w:rPr>
      </w:pPr>
      <w:r w:rsidRPr="00D14612">
        <w:rPr>
          <w:rFonts w:ascii="Calibri" w:hAnsi="Calibri"/>
          <w:szCs w:val="24"/>
        </w:rPr>
        <w:t xml:space="preserve">The identify features tool </w:t>
      </w:r>
      <w:r w:rsidRPr="00D14612">
        <w:rPr>
          <w:rFonts w:ascii="Calibri" w:hAnsi="Calibri"/>
          <w:noProof/>
          <w:szCs w:val="24"/>
          <w:lang w:val="en-US" w:eastAsia="en-US"/>
        </w:rPr>
        <w:drawing>
          <wp:inline distT="0" distB="0" distL="0" distR="0" wp14:anchorId="23773969" wp14:editId="2FE24271">
            <wp:extent cx="236220" cy="2209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rsidRPr="00D14612">
        <w:rPr>
          <w:rFonts w:ascii="Calibri" w:hAnsi="Calibri"/>
          <w:szCs w:val="24"/>
        </w:rPr>
        <w:t xml:space="preserve"> allows you to select </w:t>
      </w:r>
      <w:r w:rsidR="00503A80" w:rsidRPr="00D14612">
        <w:rPr>
          <w:rFonts w:ascii="Calibri" w:hAnsi="Calibri"/>
          <w:szCs w:val="24"/>
        </w:rPr>
        <w:t xml:space="preserve">a country on the map and see the attribute information stored in the </w:t>
      </w:r>
      <w:proofErr w:type="spellStart"/>
      <w:r w:rsidR="00503A80" w:rsidRPr="00D14612">
        <w:rPr>
          <w:rFonts w:ascii="Calibri" w:hAnsi="Calibri"/>
          <w:szCs w:val="24"/>
        </w:rPr>
        <w:t>shapefile</w:t>
      </w:r>
      <w:proofErr w:type="spellEnd"/>
      <w:r w:rsidR="00503A80" w:rsidRPr="00D14612">
        <w:rPr>
          <w:rFonts w:ascii="Calibri" w:hAnsi="Calibri"/>
          <w:szCs w:val="24"/>
        </w:rPr>
        <w:t xml:space="preserve"> about that country. </w:t>
      </w:r>
    </w:p>
    <w:p w14:paraId="04815243" w14:textId="77777777" w:rsidR="00696D5B" w:rsidRPr="00D14612" w:rsidRDefault="00503A80" w:rsidP="00503A80">
      <w:pPr>
        <w:pStyle w:val="EndnoteText"/>
        <w:numPr>
          <w:ilvl w:val="0"/>
          <w:numId w:val="38"/>
        </w:numPr>
        <w:tabs>
          <w:tab w:val="left" w:pos="-720"/>
        </w:tabs>
        <w:jc w:val="both"/>
        <w:rPr>
          <w:rFonts w:ascii="Calibri" w:hAnsi="Calibri"/>
          <w:szCs w:val="24"/>
        </w:rPr>
      </w:pPr>
      <w:r w:rsidRPr="00D14612">
        <w:rPr>
          <w:rFonts w:ascii="Calibri" w:hAnsi="Calibri"/>
          <w:szCs w:val="24"/>
        </w:rPr>
        <w:t xml:space="preserve">Select the identify features tool </w:t>
      </w:r>
      <w:r w:rsidRPr="00D14612">
        <w:rPr>
          <w:rFonts w:ascii="Calibri" w:hAnsi="Calibri"/>
          <w:noProof/>
          <w:szCs w:val="24"/>
          <w:lang w:val="en-US" w:eastAsia="en-US"/>
        </w:rPr>
        <w:drawing>
          <wp:inline distT="0" distB="0" distL="0" distR="0" wp14:anchorId="161BC5F7" wp14:editId="42865133">
            <wp:extent cx="236220" cy="2209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rsidRPr="00D14612">
        <w:rPr>
          <w:rFonts w:ascii="Calibri" w:hAnsi="Calibri"/>
          <w:szCs w:val="24"/>
        </w:rPr>
        <w:t xml:space="preserve">, and then click on a country. </w:t>
      </w:r>
    </w:p>
    <w:p w14:paraId="703D94C7" w14:textId="77777777" w:rsidR="00503A80" w:rsidRPr="00D14612" w:rsidRDefault="00503A80" w:rsidP="00503A80">
      <w:pPr>
        <w:pStyle w:val="EndnoteText"/>
        <w:numPr>
          <w:ilvl w:val="0"/>
          <w:numId w:val="38"/>
        </w:numPr>
        <w:tabs>
          <w:tab w:val="left" w:pos="-720"/>
        </w:tabs>
        <w:jc w:val="both"/>
        <w:rPr>
          <w:rFonts w:ascii="Calibri" w:hAnsi="Calibri"/>
          <w:szCs w:val="24"/>
        </w:rPr>
      </w:pPr>
      <w:r w:rsidRPr="00D14612">
        <w:rPr>
          <w:rFonts w:ascii="Calibri" w:hAnsi="Calibri"/>
          <w:szCs w:val="24"/>
        </w:rPr>
        <w:t xml:space="preserve">A window will appear, titled Identify Results, with information about the country you selected. You may need to expand the window to see more of the details. </w:t>
      </w:r>
    </w:p>
    <w:p w14:paraId="0581783A" w14:textId="77777777" w:rsidR="00503A80" w:rsidRPr="00D14612" w:rsidRDefault="00503A80" w:rsidP="00503A80">
      <w:pPr>
        <w:pStyle w:val="EndnoteText"/>
        <w:numPr>
          <w:ilvl w:val="0"/>
          <w:numId w:val="38"/>
        </w:numPr>
        <w:tabs>
          <w:tab w:val="left" w:pos="-720"/>
        </w:tabs>
        <w:jc w:val="both"/>
        <w:rPr>
          <w:rFonts w:ascii="Calibri" w:hAnsi="Calibri"/>
          <w:szCs w:val="24"/>
        </w:rPr>
      </w:pPr>
      <w:r w:rsidRPr="00D14612">
        <w:rPr>
          <w:rFonts w:ascii="Calibri" w:hAnsi="Calibri"/>
          <w:szCs w:val="24"/>
        </w:rPr>
        <w:t xml:space="preserve">Try selecting different countries, to see how the tool works. </w:t>
      </w:r>
    </w:p>
    <w:p w14:paraId="52EE0C21" w14:textId="77777777" w:rsidR="00696D5B" w:rsidRPr="00D14612" w:rsidRDefault="00696D5B" w:rsidP="0072227E">
      <w:pPr>
        <w:pStyle w:val="EndnoteText"/>
        <w:tabs>
          <w:tab w:val="left" w:pos="-720"/>
        </w:tabs>
        <w:jc w:val="both"/>
        <w:rPr>
          <w:rFonts w:ascii="Calibri" w:hAnsi="Calibri"/>
          <w:sz w:val="12"/>
          <w:szCs w:val="12"/>
        </w:rPr>
      </w:pPr>
    </w:p>
    <w:p w14:paraId="11543DA2" w14:textId="77777777" w:rsidR="00EB3625" w:rsidRPr="00D14612" w:rsidRDefault="00EB3625" w:rsidP="00503A80">
      <w:pPr>
        <w:spacing w:after="0" w:line="240" w:lineRule="auto"/>
        <w:rPr>
          <w:rFonts w:ascii="Calibri" w:hAnsi="Calibri"/>
          <w:bCs/>
          <w:sz w:val="24"/>
          <w:szCs w:val="24"/>
        </w:rPr>
      </w:pPr>
      <w:r w:rsidRPr="00D14612">
        <w:rPr>
          <w:rFonts w:ascii="Calibri" w:hAnsi="Calibri"/>
          <w:bCs/>
          <w:sz w:val="24"/>
          <w:szCs w:val="24"/>
        </w:rPr>
        <w:t xml:space="preserve">When we added the </w:t>
      </w:r>
      <w:proofErr w:type="spellStart"/>
      <w:r w:rsidR="00925268" w:rsidRPr="00D14612">
        <w:rPr>
          <w:rFonts w:ascii="Courier New" w:hAnsi="Courier New" w:cs="Courier New"/>
          <w:sz w:val="24"/>
          <w:szCs w:val="24"/>
        </w:rPr>
        <w:t>world_c</w:t>
      </w:r>
      <w:r w:rsidRPr="00D14612">
        <w:rPr>
          <w:rFonts w:ascii="Courier New" w:hAnsi="Courier New" w:cs="Courier New"/>
          <w:sz w:val="24"/>
          <w:szCs w:val="24"/>
        </w:rPr>
        <w:t>ountries</w:t>
      </w:r>
      <w:proofErr w:type="spellEnd"/>
      <w:r w:rsidRPr="00D14612">
        <w:rPr>
          <w:rFonts w:ascii="Calibri" w:hAnsi="Calibri"/>
          <w:bCs/>
          <w:sz w:val="24"/>
          <w:szCs w:val="24"/>
        </w:rPr>
        <w:t xml:space="preserve"> </w:t>
      </w:r>
      <w:proofErr w:type="spellStart"/>
      <w:r w:rsidRPr="00D14612">
        <w:rPr>
          <w:rFonts w:ascii="Calibri" w:hAnsi="Calibri"/>
          <w:bCs/>
          <w:sz w:val="24"/>
          <w:szCs w:val="24"/>
        </w:rPr>
        <w:t>shapefile</w:t>
      </w:r>
      <w:proofErr w:type="spellEnd"/>
      <w:r w:rsidRPr="00D14612">
        <w:rPr>
          <w:rFonts w:ascii="Calibri" w:hAnsi="Calibri"/>
          <w:bCs/>
          <w:sz w:val="24"/>
          <w:szCs w:val="24"/>
        </w:rPr>
        <w:t xml:space="preserve">, QGIS randomly assigned a colour. We can change this to something more sensible – green, for instance. </w:t>
      </w:r>
    </w:p>
    <w:p w14:paraId="67CD3C0D" w14:textId="77777777" w:rsidR="00EB3625" w:rsidRPr="00D14612" w:rsidRDefault="00EB3625" w:rsidP="00EB3625">
      <w:pPr>
        <w:pStyle w:val="ListParagraph"/>
        <w:numPr>
          <w:ilvl w:val="0"/>
          <w:numId w:val="39"/>
        </w:numPr>
        <w:spacing w:after="0" w:line="240" w:lineRule="auto"/>
        <w:rPr>
          <w:rFonts w:ascii="Calibri" w:hAnsi="Calibri"/>
          <w:bCs/>
          <w:sz w:val="24"/>
          <w:szCs w:val="24"/>
        </w:rPr>
      </w:pPr>
      <w:r w:rsidRPr="00D14612">
        <w:rPr>
          <w:rFonts w:ascii="Calibri" w:hAnsi="Calibri"/>
          <w:bCs/>
          <w:sz w:val="24"/>
          <w:szCs w:val="24"/>
        </w:rPr>
        <w:t xml:space="preserve">Right click on the </w:t>
      </w:r>
      <w:proofErr w:type="spellStart"/>
      <w:r w:rsidRPr="00D14612">
        <w:rPr>
          <w:rFonts w:ascii="Courier New" w:hAnsi="Courier New" w:cs="Courier New"/>
          <w:sz w:val="24"/>
          <w:szCs w:val="24"/>
        </w:rPr>
        <w:t>world_countries</w:t>
      </w:r>
      <w:proofErr w:type="spellEnd"/>
      <w:r w:rsidRPr="00D14612">
        <w:rPr>
          <w:rFonts w:ascii="Calibri" w:hAnsi="Calibri"/>
          <w:bCs/>
          <w:sz w:val="24"/>
          <w:szCs w:val="24"/>
        </w:rPr>
        <w:t xml:space="preserve"> entry in the layers window on the left hand side of the screen, and click on </w:t>
      </w:r>
      <w:r w:rsidRPr="00D14612">
        <w:rPr>
          <w:rFonts w:ascii="Calibri" w:hAnsi="Calibri"/>
          <w:b/>
          <w:bCs/>
          <w:sz w:val="24"/>
          <w:szCs w:val="24"/>
        </w:rPr>
        <w:t>Properties</w:t>
      </w:r>
      <w:r w:rsidRPr="00D14612">
        <w:rPr>
          <w:rFonts w:ascii="Calibri" w:hAnsi="Calibri"/>
          <w:bCs/>
          <w:sz w:val="24"/>
          <w:szCs w:val="24"/>
        </w:rPr>
        <w:t>:</w:t>
      </w:r>
    </w:p>
    <w:p w14:paraId="4785B483" w14:textId="77777777" w:rsidR="00EB3625" w:rsidRPr="00D14612" w:rsidRDefault="00EB3625" w:rsidP="00503A80">
      <w:pPr>
        <w:spacing w:after="0" w:line="240" w:lineRule="auto"/>
        <w:rPr>
          <w:rFonts w:ascii="Calibri" w:hAnsi="Calibri"/>
          <w:bCs/>
          <w:sz w:val="24"/>
          <w:szCs w:val="24"/>
        </w:rPr>
      </w:pPr>
    </w:p>
    <w:p w14:paraId="6F6ACDBE" w14:textId="77777777" w:rsidR="00EB3625" w:rsidRPr="00D14612" w:rsidRDefault="00EB3625" w:rsidP="00EB3625">
      <w:pPr>
        <w:spacing w:after="0" w:line="240" w:lineRule="auto"/>
        <w:jc w:val="center"/>
        <w:rPr>
          <w:rFonts w:ascii="Calibri" w:hAnsi="Calibri"/>
          <w:bCs/>
          <w:sz w:val="24"/>
          <w:szCs w:val="24"/>
        </w:rPr>
      </w:pPr>
      <w:r w:rsidRPr="00D14612">
        <w:rPr>
          <w:rFonts w:ascii="Calibri" w:hAnsi="Calibri"/>
          <w:bCs/>
          <w:noProof/>
          <w:sz w:val="24"/>
          <w:szCs w:val="24"/>
          <w:lang w:val="en-US"/>
        </w:rPr>
        <w:drawing>
          <wp:inline distT="0" distB="0" distL="0" distR="0" wp14:anchorId="35E5DB68" wp14:editId="4E1F025E">
            <wp:extent cx="2255952" cy="31515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6125" cy="3151838"/>
                    </a:xfrm>
                    <a:prstGeom prst="rect">
                      <a:avLst/>
                    </a:prstGeom>
                    <a:noFill/>
                    <a:ln>
                      <a:noFill/>
                    </a:ln>
                  </pic:spPr>
                </pic:pic>
              </a:graphicData>
            </a:graphic>
          </wp:inline>
        </w:drawing>
      </w:r>
      <w:r w:rsidRPr="00D14612">
        <w:rPr>
          <w:rFonts w:ascii="Calibri" w:hAnsi="Calibri"/>
          <w:bCs/>
          <w:sz w:val="24"/>
          <w:szCs w:val="24"/>
        </w:rPr>
        <w:br/>
      </w:r>
    </w:p>
    <w:p w14:paraId="6F63EF27" w14:textId="77777777" w:rsidR="00EB3625" w:rsidRPr="00D14612" w:rsidRDefault="00EB3625" w:rsidP="00EB3625">
      <w:pPr>
        <w:pStyle w:val="ListParagraph"/>
        <w:numPr>
          <w:ilvl w:val="0"/>
          <w:numId w:val="39"/>
        </w:numPr>
        <w:spacing w:after="0" w:line="240" w:lineRule="auto"/>
        <w:rPr>
          <w:rFonts w:ascii="Calibri" w:hAnsi="Calibri"/>
          <w:bCs/>
          <w:sz w:val="24"/>
          <w:szCs w:val="24"/>
        </w:rPr>
      </w:pPr>
      <w:r w:rsidRPr="00D14612">
        <w:rPr>
          <w:rFonts w:ascii="Calibri" w:hAnsi="Calibri"/>
          <w:bCs/>
          <w:sz w:val="24"/>
          <w:szCs w:val="24"/>
        </w:rPr>
        <w:t xml:space="preserve">This will open the Layer Properties window, where we can change many different options for how the layer is displayed, as well as other options about the layer. </w:t>
      </w:r>
    </w:p>
    <w:p w14:paraId="67DA9231" w14:textId="77777777" w:rsidR="00EB3625" w:rsidRPr="00D14612" w:rsidRDefault="00EB3625" w:rsidP="00EB3625">
      <w:pPr>
        <w:pStyle w:val="ListParagraph"/>
        <w:numPr>
          <w:ilvl w:val="0"/>
          <w:numId w:val="39"/>
        </w:numPr>
        <w:spacing w:after="0" w:line="240" w:lineRule="auto"/>
        <w:rPr>
          <w:rFonts w:ascii="Calibri" w:hAnsi="Calibri"/>
          <w:bCs/>
          <w:sz w:val="24"/>
          <w:szCs w:val="24"/>
        </w:rPr>
      </w:pPr>
      <w:r w:rsidRPr="00D14612">
        <w:rPr>
          <w:rFonts w:ascii="Calibri" w:hAnsi="Calibri"/>
          <w:bCs/>
          <w:sz w:val="24"/>
          <w:szCs w:val="24"/>
        </w:rPr>
        <w:t xml:space="preserve">Click on the </w:t>
      </w:r>
      <w:r w:rsidRPr="00D14612">
        <w:rPr>
          <w:rFonts w:ascii="Calibri" w:hAnsi="Calibri"/>
          <w:b/>
          <w:bCs/>
          <w:sz w:val="24"/>
          <w:szCs w:val="24"/>
        </w:rPr>
        <w:t>Style</w:t>
      </w:r>
      <w:r w:rsidRPr="00D14612">
        <w:rPr>
          <w:rFonts w:ascii="Calibri" w:hAnsi="Calibri"/>
          <w:bCs/>
          <w:sz w:val="24"/>
          <w:szCs w:val="24"/>
        </w:rPr>
        <w:t xml:space="preserve"> option on the left hand side.</w:t>
      </w:r>
    </w:p>
    <w:p w14:paraId="472758B6" w14:textId="77777777" w:rsidR="00EB3625" w:rsidRPr="00D14612" w:rsidRDefault="00EB3625" w:rsidP="00EB3625">
      <w:pPr>
        <w:pStyle w:val="ListParagraph"/>
        <w:numPr>
          <w:ilvl w:val="0"/>
          <w:numId w:val="39"/>
        </w:numPr>
        <w:spacing w:after="0" w:line="240" w:lineRule="auto"/>
        <w:rPr>
          <w:rFonts w:ascii="Calibri" w:hAnsi="Calibri"/>
          <w:bCs/>
          <w:sz w:val="24"/>
          <w:szCs w:val="24"/>
        </w:rPr>
      </w:pPr>
      <w:r w:rsidRPr="00D14612">
        <w:rPr>
          <w:rFonts w:ascii="Calibri" w:hAnsi="Calibri"/>
          <w:bCs/>
          <w:sz w:val="24"/>
          <w:szCs w:val="24"/>
        </w:rPr>
        <w:t xml:space="preserve">To change the colour, click on the drop down menu next to the </w:t>
      </w:r>
      <w:proofErr w:type="spellStart"/>
      <w:r w:rsidRPr="00D14612">
        <w:rPr>
          <w:rFonts w:ascii="Calibri" w:hAnsi="Calibri"/>
          <w:bCs/>
          <w:sz w:val="24"/>
          <w:szCs w:val="24"/>
        </w:rPr>
        <w:t>color</w:t>
      </w:r>
      <w:proofErr w:type="spellEnd"/>
      <w:r w:rsidRPr="00D14612">
        <w:rPr>
          <w:rFonts w:ascii="Calibri" w:hAnsi="Calibri"/>
          <w:bCs/>
          <w:sz w:val="24"/>
          <w:szCs w:val="24"/>
        </w:rPr>
        <w:t xml:space="preserve"> option: </w:t>
      </w:r>
      <w:r w:rsidRPr="00D14612">
        <w:rPr>
          <w:rFonts w:ascii="Calibri" w:hAnsi="Calibri"/>
          <w:bCs/>
          <w:noProof/>
          <w:sz w:val="24"/>
          <w:szCs w:val="24"/>
          <w:lang w:val="en-US"/>
        </w:rPr>
        <w:drawing>
          <wp:inline distT="0" distB="0" distL="0" distR="0" wp14:anchorId="16AAA4F8" wp14:editId="2B878940">
            <wp:extent cx="1392382" cy="17119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2336" cy="171193"/>
                    </a:xfrm>
                    <a:prstGeom prst="rect">
                      <a:avLst/>
                    </a:prstGeom>
                    <a:noFill/>
                    <a:ln>
                      <a:noFill/>
                    </a:ln>
                  </pic:spPr>
                </pic:pic>
              </a:graphicData>
            </a:graphic>
          </wp:inline>
        </w:drawing>
      </w:r>
    </w:p>
    <w:p w14:paraId="4B832212" w14:textId="77777777" w:rsidR="00EB3625" w:rsidRPr="00D14612" w:rsidRDefault="00EB3625" w:rsidP="00EB3625">
      <w:pPr>
        <w:pStyle w:val="ListParagraph"/>
        <w:numPr>
          <w:ilvl w:val="0"/>
          <w:numId w:val="39"/>
        </w:numPr>
        <w:spacing w:after="0" w:line="240" w:lineRule="auto"/>
        <w:rPr>
          <w:rFonts w:ascii="Calibri" w:hAnsi="Calibri"/>
          <w:bCs/>
          <w:sz w:val="24"/>
          <w:szCs w:val="24"/>
        </w:rPr>
      </w:pPr>
      <w:r w:rsidRPr="00D14612">
        <w:rPr>
          <w:rFonts w:ascii="Calibri" w:hAnsi="Calibri"/>
          <w:bCs/>
          <w:sz w:val="24"/>
          <w:szCs w:val="24"/>
        </w:rPr>
        <w:lastRenderedPageBreak/>
        <w:t xml:space="preserve">You can then either select one of the preset colours, or click on </w:t>
      </w:r>
      <w:r w:rsidRPr="00D14612">
        <w:rPr>
          <w:rFonts w:ascii="Calibri" w:hAnsi="Calibri"/>
          <w:b/>
          <w:bCs/>
          <w:sz w:val="24"/>
          <w:szCs w:val="24"/>
        </w:rPr>
        <w:t xml:space="preserve">Choose </w:t>
      </w:r>
      <w:proofErr w:type="spellStart"/>
      <w:r w:rsidRPr="00D14612">
        <w:rPr>
          <w:rFonts w:ascii="Calibri" w:hAnsi="Calibri"/>
          <w:b/>
          <w:bCs/>
          <w:sz w:val="24"/>
          <w:szCs w:val="24"/>
        </w:rPr>
        <w:t>color</w:t>
      </w:r>
      <w:proofErr w:type="spellEnd"/>
      <w:r w:rsidRPr="00D14612">
        <w:rPr>
          <w:rFonts w:ascii="Calibri" w:hAnsi="Calibri"/>
          <w:b/>
          <w:bCs/>
          <w:sz w:val="24"/>
          <w:szCs w:val="24"/>
        </w:rPr>
        <w:t>…</w:t>
      </w:r>
      <w:r w:rsidRPr="00D14612">
        <w:rPr>
          <w:rFonts w:ascii="Calibri" w:hAnsi="Calibri"/>
          <w:bCs/>
          <w:sz w:val="24"/>
          <w:szCs w:val="24"/>
        </w:rPr>
        <w:t xml:space="preserve"> and select a colour from the </w:t>
      </w:r>
      <w:proofErr w:type="spellStart"/>
      <w:r w:rsidRPr="00D14612">
        <w:rPr>
          <w:rFonts w:ascii="Calibri" w:hAnsi="Calibri"/>
          <w:bCs/>
          <w:sz w:val="24"/>
          <w:szCs w:val="24"/>
        </w:rPr>
        <w:t>color</w:t>
      </w:r>
      <w:proofErr w:type="spellEnd"/>
      <w:r w:rsidRPr="00D14612">
        <w:rPr>
          <w:rFonts w:ascii="Calibri" w:hAnsi="Calibri"/>
          <w:bCs/>
          <w:sz w:val="24"/>
          <w:szCs w:val="24"/>
        </w:rPr>
        <w:t xml:space="preserve"> picker. Use either option, and change the colour to something you like. </w:t>
      </w:r>
    </w:p>
    <w:p w14:paraId="00BEF239" w14:textId="77777777" w:rsidR="00EB3625" w:rsidRPr="00D14612" w:rsidRDefault="00EB3625" w:rsidP="00EB3625">
      <w:pPr>
        <w:pStyle w:val="ListParagraph"/>
        <w:numPr>
          <w:ilvl w:val="0"/>
          <w:numId w:val="39"/>
        </w:numPr>
        <w:spacing w:after="0" w:line="240" w:lineRule="auto"/>
        <w:rPr>
          <w:rFonts w:ascii="Calibri" w:hAnsi="Calibri"/>
          <w:bCs/>
          <w:sz w:val="24"/>
          <w:szCs w:val="24"/>
        </w:rPr>
      </w:pPr>
      <w:r w:rsidRPr="00D14612">
        <w:rPr>
          <w:rFonts w:ascii="Calibri" w:hAnsi="Calibri"/>
          <w:bCs/>
          <w:sz w:val="24"/>
          <w:szCs w:val="24"/>
        </w:rPr>
        <w:t xml:space="preserve">Click </w:t>
      </w:r>
      <w:r w:rsidRPr="00D14612">
        <w:rPr>
          <w:rFonts w:ascii="Calibri" w:hAnsi="Calibri"/>
          <w:b/>
          <w:bCs/>
          <w:sz w:val="24"/>
          <w:szCs w:val="24"/>
        </w:rPr>
        <w:t>Ok</w:t>
      </w:r>
      <w:r w:rsidRPr="00D14612">
        <w:rPr>
          <w:rFonts w:ascii="Calibri" w:hAnsi="Calibri"/>
          <w:bCs/>
          <w:sz w:val="24"/>
          <w:szCs w:val="24"/>
        </w:rPr>
        <w:t xml:space="preserve"> (and </w:t>
      </w:r>
      <w:r w:rsidRPr="00D14612">
        <w:rPr>
          <w:rFonts w:ascii="Calibri" w:hAnsi="Calibri"/>
          <w:b/>
          <w:bCs/>
          <w:sz w:val="24"/>
          <w:szCs w:val="24"/>
        </w:rPr>
        <w:t>Ok</w:t>
      </w:r>
      <w:r w:rsidRPr="00D14612">
        <w:rPr>
          <w:rFonts w:ascii="Calibri" w:hAnsi="Calibri"/>
          <w:bCs/>
          <w:sz w:val="24"/>
          <w:szCs w:val="24"/>
        </w:rPr>
        <w:t xml:space="preserve"> again if necessary) and this will close the Layer Properties window and update the colour on the map. </w:t>
      </w:r>
    </w:p>
    <w:p w14:paraId="385F147A" w14:textId="77777777" w:rsidR="00EB3625" w:rsidRPr="00D14612" w:rsidRDefault="00EB3625" w:rsidP="00503A80">
      <w:pPr>
        <w:spacing w:after="0" w:line="240" w:lineRule="auto"/>
        <w:rPr>
          <w:rFonts w:ascii="Calibri" w:hAnsi="Calibri"/>
          <w:bCs/>
          <w:sz w:val="12"/>
          <w:szCs w:val="12"/>
        </w:rPr>
      </w:pPr>
    </w:p>
    <w:p w14:paraId="32A166C3" w14:textId="77777777" w:rsidR="00EB3625" w:rsidRPr="00D14612" w:rsidRDefault="000C1FA1" w:rsidP="00503A80">
      <w:pPr>
        <w:spacing w:after="0" w:line="240" w:lineRule="auto"/>
        <w:rPr>
          <w:rFonts w:ascii="Calibri" w:hAnsi="Calibri"/>
          <w:bCs/>
          <w:sz w:val="24"/>
          <w:szCs w:val="24"/>
        </w:rPr>
      </w:pPr>
      <w:r w:rsidRPr="00D14612">
        <w:rPr>
          <w:rFonts w:ascii="Calibri" w:hAnsi="Calibri"/>
          <w:bCs/>
          <w:sz w:val="24"/>
          <w:szCs w:val="24"/>
        </w:rPr>
        <w:t xml:space="preserve">The options you have in this layer will depend on what type of spatial data you are dealing with. The countries layer is a polygon layer, so we can change the colour of the polygons. Point layers or line layers will have different options. Try experimenting with different colours, and other options in the Style section of the Layer Properties window. </w:t>
      </w:r>
    </w:p>
    <w:p w14:paraId="74F00EFE" w14:textId="77777777" w:rsidR="00EB3625" w:rsidRPr="00D14612" w:rsidRDefault="00EB3625" w:rsidP="00503A80">
      <w:pPr>
        <w:spacing w:after="0" w:line="240" w:lineRule="auto"/>
        <w:rPr>
          <w:rFonts w:ascii="Calibri" w:hAnsi="Calibri"/>
          <w:bCs/>
          <w:sz w:val="12"/>
          <w:szCs w:val="12"/>
        </w:rPr>
      </w:pPr>
    </w:p>
    <w:p w14:paraId="387C2368" w14:textId="77777777" w:rsidR="0072227E" w:rsidRPr="00D14612" w:rsidRDefault="0087723E" w:rsidP="0087723E">
      <w:pPr>
        <w:spacing w:after="0" w:line="240" w:lineRule="auto"/>
        <w:rPr>
          <w:rFonts w:ascii="Calibri" w:hAnsi="Calibri"/>
          <w:sz w:val="24"/>
          <w:szCs w:val="24"/>
        </w:rPr>
      </w:pPr>
      <w:r w:rsidRPr="00D14612">
        <w:rPr>
          <w:rFonts w:ascii="Calibri" w:hAnsi="Calibri"/>
          <w:bCs/>
          <w:sz w:val="24"/>
          <w:szCs w:val="24"/>
        </w:rPr>
        <w:t xml:space="preserve">You may have noticed that when </w:t>
      </w:r>
      <w:r w:rsidR="0072227E" w:rsidRPr="00D14612">
        <w:rPr>
          <w:rFonts w:ascii="Calibri" w:hAnsi="Calibri"/>
          <w:sz w:val="24"/>
          <w:szCs w:val="24"/>
        </w:rPr>
        <w:t xml:space="preserve">QGIS </w:t>
      </w:r>
      <w:r w:rsidRPr="00D14612">
        <w:rPr>
          <w:rFonts w:ascii="Calibri" w:hAnsi="Calibri"/>
          <w:sz w:val="24"/>
          <w:szCs w:val="24"/>
        </w:rPr>
        <w:t xml:space="preserve">started, there were </w:t>
      </w:r>
      <w:r w:rsidR="0072227E" w:rsidRPr="00D14612">
        <w:rPr>
          <w:rFonts w:ascii="Calibri" w:hAnsi="Calibri"/>
          <w:sz w:val="24"/>
          <w:szCs w:val="24"/>
        </w:rPr>
        <w:t>lots of toolbars and windows on display. It’s helpful to tidy this up a bit so we only have the buttons on display that we need.</w:t>
      </w:r>
    </w:p>
    <w:p w14:paraId="0D670D73" w14:textId="77777777" w:rsidR="0072227E" w:rsidRPr="00D14612" w:rsidRDefault="0072227E" w:rsidP="0072227E">
      <w:pPr>
        <w:pStyle w:val="EndnoteText"/>
        <w:tabs>
          <w:tab w:val="left" w:pos="-720"/>
        </w:tabs>
        <w:jc w:val="both"/>
        <w:rPr>
          <w:rFonts w:ascii="Calibri" w:hAnsi="Calibri"/>
          <w:b/>
          <w:bCs/>
          <w:sz w:val="12"/>
          <w:szCs w:val="12"/>
        </w:rPr>
      </w:pPr>
    </w:p>
    <w:p w14:paraId="457B9EE3" w14:textId="77777777" w:rsidR="0072227E" w:rsidRPr="00D14612" w:rsidRDefault="0072227E" w:rsidP="0072227E">
      <w:pPr>
        <w:pStyle w:val="EndnoteText"/>
        <w:numPr>
          <w:ilvl w:val="0"/>
          <w:numId w:val="21"/>
        </w:numPr>
        <w:tabs>
          <w:tab w:val="left" w:pos="-720"/>
        </w:tabs>
        <w:rPr>
          <w:rFonts w:ascii="Calibri" w:hAnsi="Calibri"/>
          <w:sz w:val="16"/>
          <w:szCs w:val="16"/>
        </w:rPr>
      </w:pPr>
      <w:r w:rsidRPr="00D14612">
        <w:rPr>
          <w:rFonts w:ascii="Calibri" w:hAnsi="Calibri"/>
          <w:szCs w:val="24"/>
        </w:rPr>
        <w:t>Right-click on the toolbar (grey area at the top) and you should see something similar to the menu below:</w:t>
      </w:r>
      <w:r w:rsidRPr="00D14612">
        <w:rPr>
          <w:rFonts w:ascii="Calibri" w:hAnsi="Calibri"/>
          <w:szCs w:val="24"/>
        </w:rPr>
        <w:br/>
      </w:r>
    </w:p>
    <w:p w14:paraId="328B4774" w14:textId="77777777" w:rsidR="0072227E" w:rsidRPr="00D14612" w:rsidRDefault="0087723E" w:rsidP="0072227E">
      <w:pPr>
        <w:pStyle w:val="EndnoteText"/>
        <w:tabs>
          <w:tab w:val="left" w:pos="-720"/>
        </w:tabs>
        <w:jc w:val="center"/>
        <w:rPr>
          <w:rFonts w:ascii="Calibri" w:hAnsi="Calibri"/>
          <w:sz w:val="12"/>
          <w:szCs w:val="12"/>
        </w:rPr>
      </w:pPr>
      <w:r w:rsidRPr="00D14612">
        <w:rPr>
          <w:rFonts w:ascii="Calibri" w:hAnsi="Calibri"/>
          <w:noProof/>
          <w:szCs w:val="24"/>
          <w:lang w:val="en-US" w:eastAsia="en-US"/>
        </w:rPr>
        <w:drawing>
          <wp:inline distT="0" distB="0" distL="0" distR="0" wp14:anchorId="09A916D9" wp14:editId="36DE37F5">
            <wp:extent cx="1219200" cy="46424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4642485"/>
                    </a:xfrm>
                    <a:prstGeom prst="rect">
                      <a:avLst/>
                    </a:prstGeom>
                    <a:noFill/>
                    <a:ln>
                      <a:noFill/>
                    </a:ln>
                  </pic:spPr>
                </pic:pic>
              </a:graphicData>
            </a:graphic>
          </wp:inline>
        </w:drawing>
      </w:r>
      <w:r w:rsidR="0072227E" w:rsidRPr="00D14612">
        <w:rPr>
          <w:rFonts w:ascii="Calibri" w:hAnsi="Calibri"/>
          <w:szCs w:val="24"/>
        </w:rPr>
        <w:br/>
      </w:r>
    </w:p>
    <w:p w14:paraId="2440F094" w14:textId="77777777" w:rsidR="0072227E" w:rsidRPr="00D14612" w:rsidRDefault="0072227E" w:rsidP="0072227E">
      <w:pPr>
        <w:pStyle w:val="EndnoteText"/>
        <w:numPr>
          <w:ilvl w:val="0"/>
          <w:numId w:val="21"/>
        </w:numPr>
        <w:tabs>
          <w:tab w:val="left" w:pos="-720"/>
        </w:tabs>
        <w:jc w:val="both"/>
        <w:rPr>
          <w:rFonts w:ascii="Calibri" w:hAnsi="Calibri"/>
          <w:szCs w:val="24"/>
        </w:rPr>
      </w:pPr>
      <w:r w:rsidRPr="00D14612">
        <w:rPr>
          <w:rFonts w:ascii="Calibri" w:hAnsi="Calibri"/>
          <w:szCs w:val="24"/>
        </w:rPr>
        <w:t xml:space="preserve">You can click different toolbars on/off by checking their checkbox </w:t>
      </w:r>
      <w:r w:rsidRPr="00D14612">
        <w:rPr>
          <w:rFonts w:ascii="Calibri" w:hAnsi="Calibri"/>
          <w:noProof/>
          <w:szCs w:val="24"/>
          <w:lang w:val="en-US" w:eastAsia="en-US"/>
        </w:rPr>
        <w:drawing>
          <wp:inline distT="0" distB="0" distL="0" distR="0" wp14:anchorId="06158388" wp14:editId="02639D80">
            <wp:extent cx="124460" cy="124460"/>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D14612">
        <w:rPr>
          <w:rFonts w:ascii="Calibri" w:hAnsi="Calibri"/>
          <w:szCs w:val="24"/>
        </w:rPr>
        <w:t xml:space="preserve">. Spend some time turning the toolbars on/off to see what the different options do. Once you are finished, leave the following toolbars with their checkboxes checked </w:t>
      </w:r>
      <w:r w:rsidRPr="00D14612">
        <w:rPr>
          <w:rFonts w:ascii="Calibri" w:hAnsi="Calibri"/>
          <w:noProof/>
          <w:szCs w:val="24"/>
          <w:lang w:val="en-US" w:eastAsia="en-US"/>
        </w:rPr>
        <w:drawing>
          <wp:inline distT="0" distB="0" distL="0" distR="0" wp14:anchorId="429DE79B" wp14:editId="3ECAF051">
            <wp:extent cx="124460" cy="124460"/>
            <wp:effectExtent l="19050" t="0" r="889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D14612">
        <w:rPr>
          <w:rFonts w:ascii="Calibri" w:hAnsi="Calibri"/>
          <w:szCs w:val="24"/>
        </w:rPr>
        <w:t>:</w:t>
      </w:r>
      <w:r w:rsidR="00502E2A" w:rsidRPr="00D14612">
        <w:rPr>
          <w:rFonts w:ascii="Calibri" w:hAnsi="Calibri"/>
          <w:szCs w:val="24"/>
        </w:rPr>
        <w:t xml:space="preserve"> </w:t>
      </w:r>
      <w:r w:rsidRPr="00D14612">
        <w:rPr>
          <w:rFonts w:ascii="Calibri" w:hAnsi="Calibri"/>
          <w:b/>
          <w:szCs w:val="24"/>
        </w:rPr>
        <w:t>Layers</w:t>
      </w:r>
      <w:r w:rsidRPr="00D14612">
        <w:rPr>
          <w:rFonts w:ascii="Calibri" w:hAnsi="Calibri"/>
          <w:szCs w:val="24"/>
        </w:rPr>
        <w:t>;</w:t>
      </w:r>
      <w:r w:rsidRPr="00D14612">
        <w:rPr>
          <w:rFonts w:ascii="Calibri" w:hAnsi="Calibri"/>
          <w:b/>
          <w:szCs w:val="24"/>
        </w:rPr>
        <w:t xml:space="preserve"> Attributes</w:t>
      </w:r>
      <w:r w:rsidRPr="00D14612">
        <w:rPr>
          <w:rFonts w:ascii="Calibri" w:hAnsi="Calibri"/>
          <w:szCs w:val="24"/>
        </w:rPr>
        <w:t>;</w:t>
      </w:r>
      <w:r w:rsidRPr="00D14612">
        <w:rPr>
          <w:rFonts w:ascii="Calibri" w:hAnsi="Calibri"/>
          <w:b/>
          <w:szCs w:val="24"/>
        </w:rPr>
        <w:t xml:space="preserve"> File</w:t>
      </w:r>
      <w:r w:rsidRPr="00D14612">
        <w:rPr>
          <w:rFonts w:ascii="Calibri" w:hAnsi="Calibri"/>
          <w:szCs w:val="24"/>
        </w:rPr>
        <w:t>;</w:t>
      </w:r>
      <w:r w:rsidRPr="00D14612">
        <w:rPr>
          <w:rFonts w:ascii="Calibri" w:hAnsi="Calibri"/>
          <w:b/>
          <w:szCs w:val="24"/>
        </w:rPr>
        <w:t xml:space="preserve"> Label</w:t>
      </w:r>
      <w:r w:rsidRPr="00D14612">
        <w:rPr>
          <w:rFonts w:ascii="Calibri" w:hAnsi="Calibri"/>
          <w:szCs w:val="24"/>
        </w:rPr>
        <w:t>;</w:t>
      </w:r>
      <w:r w:rsidRPr="00D14612">
        <w:rPr>
          <w:rFonts w:ascii="Calibri" w:hAnsi="Calibri"/>
          <w:b/>
          <w:szCs w:val="24"/>
        </w:rPr>
        <w:t xml:space="preserve"> Manage Layers </w:t>
      </w:r>
      <w:r w:rsidRPr="00D14612">
        <w:rPr>
          <w:rFonts w:ascii="Calibri" w:hAnsi="Calibri"/>
          <w:szCs w:val="24"/>
        </w:rPr>
        <w:t>and</w:t>
      </w:r>
      <w:r w:rsidRPr="00D14612">
        <w:rPr>
          <w:rFonts w:ascii="Calibri" w:hAnsi="Calibri"/>
          <w:b/>
          <w:szCs w:val="24"/>
        </w:rPr>
        <w:t xml:space="preserve"> Map Navigation</w:t>
      </w:r>
    </w:p>
    <w:p w14:paraId="6A5A2386" w14:textId="77777777" w:rsidR="0072227E" w:rsidRPr="00D14612" w:rsidRDefault="0072227E" w:rsidP="0072227E">
      <w:pPr>
        <w:pStyle w:val="EndnoteText"/>
        <w:tabs>
          <w:tab w:val="left" w:pos="-720"/>
        </w:tabs>
        <w:jc w:val="both"/>
        <w:rPr>
          <w:rFonts w:ascii="Calibri" w:hAnsi="Calibri"/>
          <w:szCs w:val="24"/>
        </w:rPr>
      </w:pPr>
    </w:p>
    <w:p w14:paraId="1F11A9A4" w14:textId="77777777" w:rsidR="0072227E" w:rsidRPr="00D14612" w:rsidRDefault="0072227E" w:rsidP="0072227E">
      <w:pPr>
        <w:pStyle w:val="EndnoteText"/>
        <w:tabs>
          <w:tab w:val="left" w:pos="-720"/>
        </w:tabs>
        <w:jc w:val="both"/>
        <w:rPr>
          <w:rFonts w:ascii="Calibri" w:hAnsi="Calibri"/>
          <w:szCs w:val="24"/>
        </w:rPr>
      </w:pPr>
      <w:r w:rsidRPr="00D14612">
        <w:rPr>
          <w:rFonts w:ascii="Calibri" w:hAnsi="Calibri"/>
          <w:szCs w:val="24"/>
        </w:rPr>
        <w:t xml:space="preserve">This is a basic set of tools to get you started; we will turn on </w:t>
      </w:r>
      <w:proofErr w:type="gramStart"/>
      <w:r w:rsidRPr="00D14612">
        <w:rPr>
          <w:rFonts w:ascii="Calibri" w:hAnsi="Calibri"/>
          <w:szCs w:val="24"/>
        </w:rPr>
        <w:t>others</w:t>
      </w:r>
      <w:proofErr w:type="gramEnd"/>
      <w:r w:rsidRPr="00D14612">
        <w:rPr>
          <w:rFonts w:ascii="Calibri" w:hAnsi="Calibri"/>
          <w:szCs w:val="24"/>
        </w:rPr>
        <w:t xml:space="preserve"> as we require them. </w:t>
      </w:r>
    </w:p>
    <w:p w14:paraId="03A5C9E1" w14:textId="77777777" w:rsidR="0072227E" w:rsidRPr="00D14612" w:rsidRDefault="0072227E" w:rsidP="0072227E">
      <w:pPr>
        <w:pStyle w:val="EndnoteText"/>
        <w:tabs>
          <w:tab w:val="left" w:pos="-720"/>
        </w:tabs>
        <w:jc w:val="both"/>
        <w:rPr>
          <w:rFonts w:ascii="Calibri" w:hAnsi="Calibri"/>
          <w:szCs w:val="24"/>
        </w:rPr>
      </w:pPr>
    </w:p>
    <w:p w14:paraId="0A3E734A" w14:textId="77777777" w:rsidR="0072227E" w:rsidRPr="00D14612" w:rsidRDefault="0072227E" w:rsidP="0072227E">
      <w:pPr>
        <w:numPr>
          <w:ilvl w:val="0"/>
          <w:numId w:val="22"/>
        </w:numPr>
        <w:spacing w:after="0" w:line="240" w:lineRule="auto"/>
        <w:rPr>
          <w:rFonts w:ascii="Calibri" w:hAnsi="Calibri"/>
          <w:sz w:val="24"/>
          <w:szCs w:val="24"/>
        </w:rPr>
      </w:pPr>
      <w:r w:rsidRPr="00D14612">
        <w:rPr>
          <w:rFonts w:ascii="Calibri" w:hAnsi="Calibri"/>
          <w:sz w:val="24"/>
          <w:szCs w:val="24"/>
        </w:rPr>
        <w:t>You can also use the handle on each tool bar to drag the toolbars around and arrange them as you wish:</w:t>
      </w:r>
    </w:p>
    <w:p w14:paraId="18D99A5A" w14:textId="77777777" w:rsidR="0072227E" w:rsidRPr="00D14612" w:rsidRDefault="0072227E" w:rsidP="0072227E">
      <w:pPr>
        <w:spacing w:after="0" w:line="240" w:lineRule="auto"/>
        <w:rPr>
          <w:rFonts w:ascii="Calibri" w:hAnsi="Calibri"/>
          <w:sz w:val="24"/>
          <w:szCs w:val="24"/>
        </w:rPr>
      </w:pPr>
    </w:p>
    <w:p w14:paraId="0857D2F6" w14:textId="2683F4ED" w:rsidR="008331D5" w:rsidRPr="00D14612" w:rsidRDefault="00D14612" w:rsidP="0072227E">
      <w:pPr>
        <w:spacing w:after="0" w:line="240" w:lineRule="auto"/>
        <w:rPr>
          <w:rFonts w:ascii="Calibri" w:hAnsi="Calibri"/>
          <w:sz w:val="24"/>
          <w:szCs w:val="24"/>
        </w:rPr>
      </w:pPr>
      <w:r w:rsidRPr="00D14612">
        <w:rPr>
          <w:rFonts w:ascii="Calibri" w:hAnsi="Calibri"/>
          <w:noProof/>
          <w:sz w:val="24"/>
          <w:szCs w:val="24"/>
          <w:lang w:eastAsia="en-GB"/>
        </w:rPr>
        <w:pict w14:anchorId="0A721717">
          <v:rect id="Rectangle 21" o:spid="_x0000_s1037" style="position:absolute;margin-left:42.75pt;margin-top:-5.2pt;width:16.5pt;height:4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" filled="f" strokeweight="1.25pt"/>
        </w:pict>
      </w:r>
      <w:r w:rsidR="0072227E" w:rsidRPr="00D14612">
        <w:rPr>
          <w:noProof/>
          <w:sz w:val="24"/>
          <w:szCs w:val="24"/>
          <w:lang w:val="en-US"/>
        </w:rPr>
        <w:drawing>
          <wp:anchor distT="0" distB="0" distL="114300" distR="114300" simplePos="0" relativeHeight="251677696" behindDoc="0" locked="0" layoutInCell="1" allowOverlap="1" wp14:anchorId="55EC81A8" wp14:editId="6D36DBA0">
            <wp:simplePos x="0" y="0"/>
            <wp:positionH relativeFrom="column">
              <wp:posOffset>581025</wp:posOffset>
            </wp:positionH>
            <wp:positionV relativeFrom="paragraph">
              <wp:posOffset>-3810</wp:posOffset>
            </wp:positionV>
            <wp:extent cx="2133600" cy="400050"/>
            <wp:effectExtent l="19050" t="0" r="0"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133600" cy="400050"/>
                    </a:xfrm>
                    <a:prstGeom prst="rect">
                      <a:avLst/>
                    </a:prstGeom>
                    <a:noFill/>
                    <a:ln w="9525">
                      <a:noFill/>
                      <a:miter lim="800000"/>
                      <a:headEnd/>
                      <a:tailEnd/>
                    </a:ln>
                  </pic:spPr>
                </pic:pic>
              </a:graphicData>
            </a:graphic>
          </wp:anchor>
        </w:drawing>
      </w:r>
    </w:p>
    <w:p w14:paraId="2C44DDD7" w14:textId="77777777" w:rsidR="0072227E" w:rsidRPr="00D14612" w:rsidRDefault="0072227E" w:rsidP="0072227E">
      <w:pPr>
        <w:spacing w:after="0" w:line="240" w:lineRule="auto"/>
        <w:rPr>
          <w:rFonts w:ascii="Calibri" w:hAnsi="Calibri"/>
          <w:sz w:val="24"/>
          <w:szCs w:val="24"/>
        </w:rPr>
      </w:pPr>
      <w:r w:rsidRPr="00D14612">
        <w:rPr>
          <w:rFonts w:ascii="Calibri" w:hAnsi="Calibri"/>
          <w:sz w:val="24"/>
          <w:szCs w:val="24"/>
        </w:rPr>
        <w:lastRenderedPageBreak/>
        <w:t xml:space="preserve">You should now have a big empty space with a few toolbars. </w:t>
      </w:r>
      <w:r w:rsidR="008331D5" w:rsidRPr="00D14612">
        <w:rPr>
          <w:rFonts w:ascii="Calibri" w:hAnsi="Calibri"/>
          <w:sz w:val="24"/>
          <w:szCs w:val="24"/>
        </w:rPr>
        <w:t xml:space="preserve"> </w:t>
      </w:r>
      <w:r w:rsidRPr="00D14612">
        <w:rPr>
          <w:rFonts w:ascii="Calibri" w:hAnsi="Calibri"/>
          <w:sz w:val="24"/>
          <w:szCs w:val="24"/>
        </w:rPr>
        <w:t>Once you have done this setup phase, QGIS should remember it, but if you use the software on a different computer you may need to follow these instructions agai</w:t>
      </w:r>
      <w:r w:rsidR="008331D5" w:rsidRPr="00D14612">
        <w:rPr>
          <w:rFonts w:ascii="Calibri" w:hAnsi="Calibri"/>
          <w:sz w:val="24"/>
          <w:szCs w:val="24"/>
        </w:rPr>
        <w:t>n.</w:t>
      </w:r>
    </w:p>
    <w:p w14:paraId="68FF5CF7" w14:textId="77777777" w:rsidR="0072227E" w:rsidRPr="00D14612" w:rsidRDefault="0072227E" w:rsidP="0072227E">
      <w:pPr>
        <w:spacing w:after="0" w:line="240" w:lineRule="auto"/>
        <w:rPr>
          <w:rFonts w:ascii="Calibri" w:hAnsi="Calibri"/>
          <w:sz w:val="12"/>
          <w:szCs w:val="12"/>
        </w:rPr>
      </w:pPr>
    </w:p>
    <w:p w14:paraId="279E6419" w14:textId="77777777" w:rsidR="0072227E" w:rsidRPr="00D14612" w:rsidRDefault="007C2938" w:rsidP="007C2938">
      <w:pPr>
        <w:spacing w:after="0" w:line="240" w:lineRule="auto"/>
        <w:rPr>
          <w:rFonts w:ascii="Calibri" w:hAnsi="Calibri"/>
          <w:b/>
          <w:bCs/>
          <w:sz w:val="24"/>
          <w:szCs w:val="24"/>
        </w:rPr>
      </w:pPr>
      <w:r w:rsidRPr="00D14612">
        <w:rPr>
          <w:rFonts w:ascii="Calibri" w:hAnsi="Calibri"/>
          <w:sz w:val="24"/>
          <w:szCs w:val="24"/>
        </w:rPr>
        <w:t>Using the same process as previously (</w:t>
      </w:r>
      <w:r w:rsidRPr="00D14612">
        <w:rPr>
          <w:rFonts w:ascii="Calibri" w:hAnsi="Calibri"/>
          <w:b/>
          <w:sz w:val="24"/>
          <w:szCs w:val="24"/>
        </w:rPr>
        <w:t xml:space="preserve">Add Vector Data &gt; Browse </w:t>
      </w:r>
      <w:proofErr w:type="gramStart"/>
      <w:r w:rsidRPr="00D14612">
        <w:rPr>
          <w:rFonts w:ascii="Calibri" w:hAnsi="Calibri"/>
          <w:b/>
          <w:sz w:val="24"/>
          <w:szCs w:val="24"/>
        </w:rPr>
        <w:t>&gt; …</w:t>
      </w:r>
      <w:r w:rsidRPr="00D14612">
        <w:rPr>
          <w:rFonts w:ascii="Calibri" w:hAnsi="Calibri"/>
          <w:sz w:val="24"/>
          <w:szCs w:val="24"/>
        </w:rPr>
        <w:t>)</w:t>
      </w:r>
      <w:proofErr w:type="gramEnd"/>
      <w:r w:rsidRPr="00D14612">
        <w:rPr>
          <w:rFonts w:ascii="Calibri" w:hAnsi="Calibri"/>
          <w:sz w:val="24"/>
          <w:szCs w:val="24"/>
        </w:rPr>
        <w:t xml:space="preserve"> add three more </w:t>
      </w:r>
      <w:proofErr w:type="spellStart"/>
      <w:r w:rsidRPr="00D14612">
        <w:rPr>
          <w:rFonts w:ascii="Calibri" w:hAnsi="Calibri"/>
          <w:sz w:val="24"/>
          <w:szCs w:val="24"/>
        </w:rPr>
        <w:t>shapefiles</w:t>
      </w:r>
      <w:proofErr w:type="spellEnd"/>
      <w:r w:rsidRPr="00D14612">
        <w:rPr>
          <w:rFonts w:ascii="Calibri" w:hAnsi="Calibri"/>
          <w:sz w:val="24"/>
          <w:szCs w:val="24"/>
        </w:rPr>
        <w:t xml:space="preserve"> to the map. The files to add are: </w:t>
      </w:r>
      <w:r w:rsidR="0072227E" w:rsidRPr="00D14612">
        <w:rPr>
          <w:rFonts w:ascii="Calibri" w:hAnsi="Calibri"/>
          <w:sz w:val="24"/>
          <w:szCs w:val="24"/>
        </w:rPr>
        <w:t xml:space="preserve"> </w:t>
      </w:r>
      <w:r w:rsidR="0072227E" w:rsidRPr="00D14612">
        <w:rPr>
          <w:rFonts w:ascii="Courier New" w:hAnsi="Courier New" w:cs="Courier New"/>
          <w:sz w:val="24"/>
          <w:szCs w:val="24"/>
        </w:rPr>
        <w:t xml:space="preserve">world_deg30.shp, </w:t>
      </w:r>
      <w:proofErr w:type="spellStart"/>
      <w:r w:rsidR="0072227E" w:rsidRPr="00D14612">
        <w:rPr>
          <w:rFonts w:ascii="Courier New" w:hAnsi="Courier New" w:cs="Courier New"/>
          <w:sz w:val="24"/>
          <w:szCs w:val="24"/>
        </w:rPr>
        <w:t>world_lakes.shp</w:t>
      </w:r>
      <w:proofErr w:type="spellEnd"/>
      <w:r w:rsidR="0072227E" w:rsidRPr="00D14612">
        <w:rPr>
          <w:rFonts w:ascii="Courier New" w:hAnsi="Courier New" w:cs="Courier New"/>
          <w:sz w:val="24"/>
          <w:szCs w:val="24"/>
        </w:rPr>
        <w:t xml:space="preserve"> </w:t>
      </w:r>
      <w:r w:rsidR="0072227E" w:rsidRPr="00D14612">
        <w:rPr>
          <w:rFonts w:ascii="Calibri" w:hAnsi="Calibri"/>
          <w:sz w:val="24"/>
          <w:szCs w:val="24"/>
        </w:rPr>
        <w:t>and</w:t>
      </w:r>
      <w:r w:rsidR="0072227E" w:rsidRPr="00D14612">
        <w:rPr>
          <w:rFonts w:ascii="Courier New" w:hAnsi="Courier New" w:cs="Courier New"/>
          <w:sz w:val="24"/>
          <w:szCs w:val="24"/>
        </w:rPr>
        <w:t xml:space="preserve"> </w:t>
      </w:r>
      <w:proofErr w:type="spellStart"/>
      <w:r w:rsidR="0072227E" w:rsidRPr="00D14612">
        <w:rPr>
          <w:rFonts w:ascii="Courier New" w:hAnsi="Courier New" w:cs="Courier New"/>
          <w:sz w:val="24"/>
          <w:szCs w:val="24"/>
        </w:rPr>
        <w:t>world_rivers.shp</w:t>
      </w:r>
      <w:proofErr w:type="spellEnd"/>
      <w:r w:rsidR="0072227E" w:rsidRPr="00D14612">
        <w:rPr>
          <w:rFonts w:ascii="Calibri" w:hAnsi="Calibri"/>
          <w:b/>
          <w:bCs/>
          <w:sz w:val="24"/>
          <w:szCs w:val="24"/>
        </w:rPr>
        <w:t xml:space="preserve"> </w:t>
      </w:r>
      <w:proofErr w:type="spellStart"/>
      <w:r w:rsidR="0072227E" w:rsidRPr="00D14612">
        <w:rPr>
          <w:rFonts w:ascii="Calibri" w:hAnsi="Calibri"/>
          <w:sz w:val="24"/>
          <w:szCs w:val="24"/>
        </w:rPr>
        <w:t>shapefiles</w:t>
      </w:r>
      <w:proofErr w:type="spellEnd"/>
      <w:r w:rsidR="0072227E" w:rsidRPr="00D14612">
        <w:rPr>
          <w:rFonts w:ascii="Calibri" w:hAnsi="Calibri"/>
          <w:sz w:val="24"/>
          <w:szCs w:val="24"/>
        </w:rPr>
        <w:t>. To select multiple files, select the one at the top of the list, hold down Shift on the keyboard and click on the bottom file.</w:t>
      </w:r>
      <w:r w:rsidR="0072227E" w:rsidRPr="00D14612">
        <w:rPr>
          <w:rFonts w:ascii="Calibri" w:hAnsi="Calibri"/>
          <w:b/>
          <w:bCs/>
          <w:sz w:val="24"/>
          <w:szCs w:val="24"/>
        </w:rPr>
        <w:t xml:space="preserve"> </w:t>
      </w:r>
    </w:p>
    <w:p w14:paraId="0272C9EF" w14:textId="77777777" w:rsidR="007C2938" w:rsidRPr="00D14612" w:rsidRDefault="007C2938" w:rsidP="007C2938">
      <w:pPr>
        <w:spacing w:after="0" w:line="240" w:lineRule="auto"/>
        <w:rPr>
          <w:rFonts w:ascii="Calibri" w:hAnsi="Calibri"/>
          <w:b/>
          <w:bCs/>
          <w:sz w:val="12"/>
          <w:szCs w:val="12"/>
        </w:rPr>
      </w:pPr>
    </w:p>
    <w:p w14:paraId="08B987CE" w14:textId="77777777" w:rsidR="007C2938" w:rsidRPr="00D14612" w:rsidRDefault="007C2938" w:rsidP="007C2938">
      <w:pPr>
        <w:spacing w:after="0" w:line="240" w:lineRule="auto"/>
        <w:rPr>
          <w:rFonts w:ascii="Calibri" w:hAnsi="Calibri"/>
          <w:bCs/>
          <w:sz w:val="24"/>
          <w:szCs w:val="24"/>
        </w:rPr>
      </w:pPr>
      <w:r w:rsidRPr="00D14612">
        <w:rPr>
          <w:rFonts w:ascii="Calibri" w:hAnsi="Calibri"/>
          <w:bCs/>
          <w:sz w:val="24"/>
          <w:szCs w:val="24"/>
        </w:rPr>
        <w:t xml:space="preserve">QGIS will add the layers, and again assign a random colour. However, you may not be able to see all the data. This is because the order of the different layers in the Layers window is important. </w:t>
      </w:r>
    </w:p>
    <w:p w14:paraId="509BA33C" w14:textId="77777777" w:rsidR="007C2938" w:rsidRPr="00D14612" w:rsidRDefault="007C2938" w:rsidP="007C2938">
      <w:pPr>
        <w:spacing w:after="0" w:line="240" w:lineRule="auto"/>
        <w:rPr>
          <w:rFonts w:ascii="Calibri" w:hAnsi="Calibri"/>
          <w:bCs/>
          <w:sz w:val="24"/>
          <w:szCs w:val="24"/>
        </w:rPr>
      </w:pPr>
    </w:p>
    <w:p w14:paraId="7DD20482" w14:textId="77777777" w:rsidR="007C2938" w:rsidRPr="00D14612" w:rsidRDefault="007C2938" w:rsidP="007C2938">
      <w:pPr>
        <w:pStyle w:val="ListParagraph"/>
        <w:numPr>
          <w:ilvl w:val="0"/>
          <w:numId w:val="22"/>
        </w:numPr>
        <w:spacing w:after="0" w:line="240" w:lineRule="auto"/>
        <w:rPr>
          <w:rFonts w:ascii="Calibri" w:hAnsi="Calibri"/>
          <w:bCs/>
          <w:sz w:val="24"/>
          <w:szCs w:val="24"/>
        </w:rPr>
      </w:pPr>
      <w:r w:rsidRPr="00D14612">
        <w:rPr>
          <w:rFonts w:ascii="Calibri" w:hAnsi="Calibri"/>
          <w:bCs/>
          <w:sz w:val="24"/>
          <w:szCs w:val="24"/>
        </w:rPr>
        <w:t xml:space="preserve">Re-order the layers (by dragging them up or down) so they are in this order (from top to bottom):  </w:t>
      </w:r>
      <w:proofErr w:type="spellStart"/>
      <w:r w:rsidRPr="00D14612">
        <w:rPr>
          <w:rFonts w:ascii="Courier New" w:hAnsi="Courier New" w:cs="Courier New"/>
          <w:sz w:val="24"/>
          <w:szCs w:val="24"/>
        </w:rPr>
        <w:t>world_lakes</w:t>
      </w:r>
      <w:proofErr w:type="spellEnd"/>
      <w:r w:rsidRPr="00D14612">
        <w:rPr>
          <w:rFonts w:ascii="Courier New" w:hAnsi="Courier New" w:cs="Courier New"/>
          <w:sz w:val="24"/>
          <w:szCs w:val="24"/>
        </w:rPr>
        <w:t xml:space="preserve">, </w:t>
      </w:r>
      <w:proofErr w:type="spellStart"/>
      <w:r w:rsidRPr="00D14612">
        <w:rPr>
          <w:rFonts w:ascii="Courier New" w:hAnsi="Courier New" w:cs="Courier New"/>
          <w:sz w:val="24"/>
          <w:szCs w:val="24"/>
        </w:rPr>
        <w:t>world_rivers</w:t>
      </w:r>
      <w:proofErr w:type="spellEnd"/>
      <w:r w:rsidRPr="00D14612">
        <w:rPr>
          <w:rFonts w:ascii="Courier New" w:hAnsi="Courier New" w:cs="Courier New"/>
          <w:sz w:val="24"/>
          <w:szCs w:val="24"/>
        </w:rPr>
        <w:t xml:space="preserve">, </w:t>
      </w:r>
      <w:proofErr w:type="spellStart"/>
      <w:r w:rsidRPr="00D14612">
        <w:rPr>
          <w:rFonts w:ascii="Courier New" w:hAnsi="Courier New" w:cs="Courier New"/>
          <w:sz w:val="24"/>
          <w:szCs w:val="24"/>
        </w:rPr>
        <w:t>world_countries</w:t>
      </w:r>
      <w:proofErr w:type="spellEnd"/>
      <w:r w:rsidRPr="00D14612">
        <w:rPr>
          <w:rFonts w:ascii="Calibri" w:hAnsi="Calibri"/>
          <w:bCs/>
          <w:sz w:val="24"/>
          <w:szCs w:val="24"/>
        </w:rPr>
        <w:t xml:space="preserve"> and </w:t>
      </w:r>
      <w:r w:rsidRPr="00D14612">
        <w:rPr>
          <w:rFonts w:ascii="Courier New" w:hAnsi="Courier New" w:cs="Courier New"/>
          <w:sz w:val="24"/>
          <w:szCs w:val="24"/>
        </w:rPr>
        <w:t>world_deg30</w:t>
      </w:r>
      <w:r w:rsidRPr="00D14612">
        <w:rPr>
          <w:rFonts w:ascii="Calibri" w:hAnsi="Calibri"/>
          <w:bCs/>
          <w:sz w:val="24"/>
          <w:szCs w:val="24"/>
        </w:rPr>
        <w:t>.</w:t>
      </w:r>
    </w:p>
    <w:p w14:paraId="7D03EA55" w14:textId="77777777" w:rsidR="007C2938" w:rsidRPr="00D14612" w:rsidRDefault="007C2938" w:rsidP="007C2938">
      <w:pPr>
        <w:pStyle w:val="ListParagraph"/>
        <w:numPr>
          <w:ilvl w:val="0"/>
          <w:numId w:val="22"/>
        </w:numPr>
        <w:spacing w:after="0" w:line="240" w:lineRule="auto"/>
        <w:rPr>
          <w:rFonts w:ascii="Calibri" w:hAnsi="Calibri"/>
          <w:bCs/>
          <w:sz w:val="24"/>
          <w:szCs w:val="24"/>
        </w:rPr>
      </w:pPr>
      <w:r w:rsidRPr="00D14612">
        <w:rPr>
          <w:rFonts w:ascii="Calibri" w:hAnsi="Calibri"/>
          <w:bCs/>
          <w:sz w:val="24"/>
          <w:szCs w:val="24"/>
        </w:rPr>
        <w:t xml:space="preserve">Now you should be able to see the three different data sets. We can rename the layers as well – right click on </w:t>
      </w:r>
      <w:r w:rsidRPr="00D14612">
        <w:rPr>
          <w:rFonts w:ascii="Courier New" w:hAnsi="Courier New" w:cs="Courier New"/>
          <w:sz w:val="24"/>
          <w:szCs w:val="24"/>
        </w:rPr>
        <w:t>world_deg30</w:t>
      </w:r>
      <w:r w:rsidRPr="00D14612">
        <w:rPr>
          <w:rFonts w:ascii="Calibri" w:hAnsi="Calibri"/>
          <w:bCs/>
          <w:sz w:val="24"/>
          <w:szCs w:val="24"/>
        </w:rPr>
        <w:t xml:space="preserve"> and select </w:t>
      </w:r>
      <w:r w:rsidRPr="00D14612">
        <w:rPr>
          <w:rFonts w:ascii="Calibri" w:hAnsi="Calibri"/>
          <w:b/>
          <w:bCs/>
          <w:sz w:val="24"/>
          <w:szCs w:val="24"/>
        </w:rPr>
        <w:t>rename</w:t>
      </w:r>
      <w:r w:rsidRPr="00D14612">
        <w:rPr>
          <w:rFonts w:ascii="Calibri" w:hAnsi="Calibri"/>
          <w:bCs/>
          <w:sz w:val="24"/>
          <w:szCs w:val="24"/>
        </w:rPr>
        <w:t xml:space="preserve">. Rename this layer to </w:t>
      </w:r>
      <w:r w:rsidRPr="00D14612">
        <w:rPr>
          <w:rFonts w:ascii="Courier New" w:hAnsi="Courier New" w:cs="Courier New"/>
          <w:sz w:val="24"/>
          <w:szCs w:val="24"/>
        </w:rPr>
        <w:t>Oceans</w:t>
      </w:r>
      <w:r w:rsidRPr="00D14612">
        <w:rPr>
          <w:rFonts w:ascii="Calibri" w:hAnsi="Calibri"/>
          <w:bCs/>
          <w:sz w:val="24"/>
          <w:szCs w:val="24"/>
        </w:rPr>
        <w:t xml:space="preserve"> and press </w:t>
      </w:r>
      <w:r w:rsidRPr="00D14612">
        <w:rPr>
          <w:rFonts w:ascii="Calibri" w:hAnsi="Calibri"/>
          <w:b/>
          <w:bCs/>
          <w:sz w:val="24"/>
          <w:szCs w:val="24"/>
        </w:rPr>
        <w:t>enter</w:t>
      </w:r>
      <w:r w:rsidRPr="00D14612">
        <w:rPr>
          <w:rFonts w:ascii="Calibri" w:hAnsi="Calibri"/>
          <w:bCs/>
          <w:sz w:val="24"/>
          <w:szCs w:val="24"/>
        </w:rPr>
        <w:t xml:space="preserve">. </w:t>
      </w:r>
    </w:p>
    <w:p w14:paraId="1A41A981" w14:textId="77777777" w:rsidR="00465280" w:rsidRPr="00D14612" w:rsidRDefault="00465280" w:rsidP="007C2938">
      <w:pPr>
        <w:pStyle w:val="ListParagraph"/>
        <w:numPr>
          <w:ilvl w:val="0"/>
          <w:numId w:val="22"/>
        </w:numPr>
        <w:spacing w:after="0" w:line="240" w:lineRule="auto"/>
        <w:rPr>
          <w:rFonts w:ascii="Calibri" w:hAnsi="Calibri"/>
          <w:bCs/>
          <w:sz w:val="24"/>
          <w:szCs w:val="24"/>
        </w:rPr>
      </w:pPr>
      <w:r w:rsidRPr="00D14612">
        <w:rPr>
          <w:rFonts w:ascii="Calibri" w:hAnsi="Calibri"/>
          <w:bCs/>
          <w:sz w:val="24"/>
          <w:szCs w:val="24"/>
        </w:rPr>
        <w:t xml:space="preserve">Also use the </w:t>
      </w:r>
      <w:r w:rsidRPr="00D14612">
        <w:rPr>
          <w:rFonts w:ascii="Calibri" w:hAnsi="Calibri"/>
          <w:b/>
          <w:bCs/>
          <w:sz w:val="24"/>
          <w:szCs w:val="24"/>
        </w:rPr>
        <w:t>Identify Features</w:t>
      </w:r>
      <w:r w:rsidRPr="00D14612">
        <w:rPr>
          <w:rFonts w:ascii="Calibri" w:hAnsi="Calibri"/>
          <w:bCs/>
          <w:sz w:val="24"/>
          <w:szCs w:val="24"/>
        </w:rPr>
        <w:t xml:space="preserve"> tool to investigate some of the new data layers. </w:t>
      </w:r>
    </w:p>
    <w:p w14:paraId="64107F9F" w14:textId="77777777" w:rsidR="007C2938" w:rsidRPr="00D14612" w:rsidRDefault="007C2938" w:rsidP="007C2938">
      <w:pPr>
        <w:pStyle w:val="ListParagraph"/>
        <w:numPr>
          <w:ilvl w:val="0"/>
          <w:numId w:val="22"/>
        </w:numPr>
        <w:spacing w:after="0" w:line="240" w:lineRule="auto"/>
        <w:rPr>
          <w:rFonts w:ascii="Calibri" w:hAnsi="Calibri"/>
          <w:bCs/>
          <w:sz w:val="24"/>
          <w:szCs w:val="24"/>
        </w:rPr>
      </w:pPr>
      <w:r w:rsidRPr="00D14612">
        <w:rPr>
          <w:rFonts w:ascii="Calibri" w:hAnsi="Calibri"/>
          <w:bCs/>
          <w:sz w:val="24"/>
          <w:szCs w:val="24"/>
        </w:rPr>
        <w:t xml:space="preserve">Now is a good time to save the QGIS project file. Select </w:t>
      </w:r>
      <w:r w:rsidRPr="00D14612">
        <w:rPr>
          <w:rFonts w:ascii="Calibri" w:hAnsi="Calibri"/>
          <w:b/>
          <w:bCs/>
          <w:sz w:val="24"/>
          <w:szCs w:val="24"/>
        </w:rPr>
        <w:t>Project &gt; Save</w:t>
      </w:r>
      <w:r w:rsidRPr="00D14612">
        <w:rPr>
          <w:rFonts w:ascii="Calibri" w:hAnsi="Calibri"/>
          <w:bCs/>
          <w:sz w:val="24"/>
          <w:szCs w:val="24"/>
        </w:rPr>
        <w:t xml:space="preserve"> and save the file somewhere sensible. </w:t>
      </w:r>
    </w:p>
    <w:p w14:paraId="67FCD4B8" w14:textId="77777777" w:rsidR="001B2416" w:rsidRPr="00D14612" w:rsidRDefault="001B2416" w:rsidP="007C2938">
      <w:pPr>
        <w:spacing w:after="0" w:line="240" w:lineRule="auto"/>
        <w:rPr>
          <w:rFonts w:ascii="Calibri" w:hAnsi="Calibri"/>
          <w:bCs/>
          <w:sz w:val="12"/>
          <w:szCs w:val="12"/>
        </w:rPr>
      </w:pPr>
    </w:p>
    <w:p w14:paraId="69798E81" w14:textId="77777777" w:rsidR="00AF3C5C" w:rsidRPr="00D14612" w:rsidRDefault="00AF3C5C" w:rsidP="007C2938">
      <w:pPr>
        <w:spacing w:after="0" w:line="240" w:lineRule="auto"/>
        <w:rPr>
          <w:rFonts w:ascii="Calibri" w:hAnsi="Calibri"/>
          <w:bCs/>
          <w:sz w:val="24"/>
          <w:szCs w:val="24"/>
        </w:rPr>
      </w:pPr>
      <w:r w:rsidRPr="00D14612">
        <w:rPr>
          <w:rFonts w:ascii="Calibri" w:hAnsi="Calibri"/>
          <w:bCs/>
          <w:sz w:val="24"/>
          <w:szCs w:val="24"/>
        </w:rPr>
        <w:t>The colours of the different layers will also need to be changed, so update the colours to reflect what the layers represent. Remember also to save the project file!</w:t>
      </w:r>
    </w:p>
    <w:p w14:paraId="775CC7C5" w14:textId="77777777" w:rsidR="00465280" w:rsidRPr="00D14612" w:rsidRDefault="00465280" w:rsidP="007C2938">
      <w:pPr>
        <w:spacing w:after="0" w:line="240" w:lineRule="auto"/>
        <w:rPr>
          <w:rFonts w:ascii="Calibri" w:hAnsi="Calibri"/>
          <w:bCs/>
          <w:sz w:val="12"/>
          <w:szCs w:val="12"/>
        </w:rPr>
      </w:pPr>
    </w:p>
    <w:p w14:paraId="3D68D9C3" w14:textId="77777777" w:rsidR="00465280" w:rsidRPr="00465280" w:rsidRDefault="00465280" w:rsidP="007C2938">
      <w:pPr>
        <w:spacing w:after="0" w:line="240" w:lineRule="auto"/>
        <w:rPr>
          <w:b/>
          <w:sz w:val="28"/>
          <w:szCs w:val="28"/>
        </w:rPr>
      </w:pPr>
      <w:r w:rsidRPr="00465280">
        <w:rPr>
          <w:b/>
          <w:sz w:val="28"/>
          <w:szCs w:val="28"/>
        </w:rPr>
        <w:t>3. Adding</w:t>
      </w:r>
      <w:r>
        <w:rPr>
          <w:b/>
          <w:sz w:val="28"/>
          <w:szCs w:val="28"/>
        </w:rPr>
        <w:t xml:space="preserve"> point</w:t>
      </w:r>
      <w:r w:rsidRPr="00465280">
        <w:rPr>
          <w:b/>
          <w:sz w:val="28"/>
          <w:szCs w:val="28"/>
        </w:rPr>
        <w:t xml:space="preserve"> data from a </w:t>
      </w:r>
      <w:r>
        <w:rPr>
          <w:b/>
          <w:sz w:val="28"/>
          <w:szCs w:val="28"/>
        </w:rPr>
        <w:t>delimited CSV</w:t>
      </w:r>
      <w:r w:rsidRPr="00465280">
        <w:rPr>
          <w:b/>
          <w:sz w:val="28"/>
          <w:szCs w:val="28"/>
        </w:rPr>
        <w:t xml:space="preserve"> file</w:t>
      </w:r>
    </w:p>
    <w:p w14:paraId="7A76D7CA" w14:textId="77777777" w:rsidR="00BB0822" w:rsidRPr="00D14612" w:rsidRDefault="00BB0822" w:rsidP="007C2938">
      <w:pPr>
        <w:spacing w:after="0" w:line="240" w:lineRule="auto"/>
        <w:rPr>
          <w:rFonts w:ascii="Calibri" w:hAnsi="Calibri"/>
          <w:bCs/>
          <w:sz w:val="12"/>
          <w:szCs w:val="12"/>
        </w:rPr>
      </w:pPr>
    </w:p>
    <w:p w14:paraId="3C416B4D" w14:textId="77777777" w:rsidR="00465280" w:rsidRPr="00D14612" w:rsidRDefault="00465280" w:rsidP="00623EBC">
      <w:pPr>
        <w:tabs>
          <w:tab w:val="left" w:pos="5954"/>
        </w:tabs>
        <w:spacing w:after="0" w:line="240" w:lineRule="auto"/>
        <w:rPr>
          <w:rFonts w:ascii="Calibri" w:hAnsi="Calibri"/>
          <w:bCs/>
          <w:sz w:val="24"/>
          <w:szCs w:val="24"/>
        </w:rPr>
      </w:pPr>
      <w:r w:rsidRPr="00D14612">
        <w:rPr>
          <w:rFonts w:ascii="Calibri" w:hAnsi="Calibri"/>
          <w:bCs/>
          <w:sz w:val="24"/>
          <w:szCs w:val="24"/>
        </w:rPr>
        <w:t xml:space="preserve">We have already added polygon data and line data, and now we are going to look at adding some point data. Open up the </w:t>
      </w:r>
      <w:r w:rsidRPr="00D14612">
        <w:rPr>
          <w:rFonts w:ascii="Courier New" w:hAnsi="Courier New" w:cs="Courier New"/>
          <w:sz w:val="24"/>
          <w:szCs w:val="24"/>
        </w:rPr>
        <w:t>world-cities.csv</w:t>
      </w:r>
      <w:r w:rsidRPr="00D14612">
        <w:rPr>
          <w:rFonts w:ascii="Calibri" w:hAnsi="Calibri"/>
          <w:bCs/>
          <w:sz w:val="24"/>
          <w:szCs w:val="24"/>
        </w:rPr>
        <w:t xml:space="preserve"> file included in the zip file – it should open in Excel. </w:t>
      </w:r>
      <w:r w:rsidR="00623EBC" w:rsidRPr="00D14612">
        <w:rPr>
          <w:rFonts w:ascii="Calibri" w:hAnsi="Calibri"/>
          <w:bCs/>
          <w:sz w:val="24"/>
          <w:szCs w:val="24"/>
        </w:rPr>
        <w:t xml:space="preserve">You can see the file contains four columns: Name, Latitude, Longitude and Country. As this data has some coordinates, QGIS can plot the data on our map. Close the file (without saving, if Excel asks), and return to QGIS. </w:t>
      </w:r>
    </w:p>
    <w:p w14:paraId="34BE39D2" w14:textId="77777777" w:rsidR="00623EBC" w:rsidRPr="00D14612" w:rsidRDefault="00623EBC" w:rsidP="00623EBC">
      <w:pPr>
        <w:tabs>
          <w:tab w:val="left" w:pos="5954"/>
        </w:tabs>
        <w:spacing w:after="0" w:line="240" w:lineRule="auto"/>
        <w:rPr>
          <w:rFonts w:ascii="Calibri" w:hAnsi="Calibri"/>
          <w:bCs/>
          <w:sz w:val="12"/>
          <w:szCs w:val="12"/>
        </w:rPr>
      </w:pPr>
    </w:p>
    <w:p w14:paraId="00BD06C2" w14:textId="77777777" w:rsidR="00623EBC" w:rsidRPr="00D14612" w:rsidRDefault="00623EBC" w:rsidP="00623EBC">
      <w:pPr>
        <w:pStyle w:val="ListParagraph"/>
        <w:numPr>
          <w:ilvl w:val="0"/>
          <w:numId w:val="6"/>
        </w:numPr>
        <w:tabs>
          <w:tab w:val="left" w:pos="5954"/>
        </w:tabs>
        <w:spacing w:after="0" w:line="240" w:lineRule="auto"/>
        <w:rPr>
          <w:rFonts w:ascii="Calibri" w:hAnsi="Calibri"/>
          <w:bCs/>
          <w:sz w:val="24"/>
          <w:szCs w:val="24"/>
        </w:rPr>
      </w:pPr>
      <w:r w:rsidRPr="00D14612">
        <w:rPr>
          <w:rFonts w:ascii="Calibri" w:hAnsi="Calibri"/>
          <w:bCs/>
          <w:sz w:val="24"/>
          <w:szCs w:val="24"/>
        </w:rPr>
        <w:t xml:space="preserve">Click </w:t>
      </w:r>
      <w:r w:rsidRPr="00D14612">
        <w:rPr>
          <w:rFonts w:ascii="Calibri" w:hAnsi="Calibri"/>
          <w:b/>
          <w:bCs/>
          <w:sz w:val="24"/>
          <w:szCs w:val="24"/>
        </w:rPr>
        <w:t>Layer &gt; Add Layer &gt; Add Delimited Text Layer…</w:t>
      </w:r>
      <w:r w:rsidRPr="00D14612">
        <w:rPr>
          <w:rFonts w:ascii="Calibri" w:hAnsi="Calibri"/>
          <w:bCs/>
          <w:sz w:val="24"/>
          <w:szCs w:val="24"/>
        </w:rPr>
        <w:t xml:space="preserve"> and click </w:t>
      </w:r>
      <w:r w:rsidRPr="00D14612">
        <w:rPr>
          <w:rFonts w:ascii="Calibri" w:hAnsi="Calibri"/>
          <w:b/>
          <w:bCs/>
          <w:sz w:val="24"/>
          <w:szCs w:val="24"/>
        </w:rPr>
        <w:t>Browse</w:t>
      </w:r>
      <w:r w:rsidRPr="00D14612">
        <w:rPr>
          <w:rFonts w:ascii="Calibri" w:hAnsi="Calibri"/>
          <w:bCs/>
          <w:sz w:val="24"/>
          <w:szCs w:val="24"/>
        </w:rPr>
        <w:t xml:space="preserve"> and select the </w:t>
      </w:r>
      <w:r w:rsidRPr="00D14612">
        <w:rPr>
          <w:rFonts w:ascii="Courier New" w:hAnsi="Courier New" w:cs="Courier New"/>
          <w:sz w:val="24"/>
          <w:szCs w:val="24"/>
        </w:rPr>
        <w:t>world-cities.csv</w:t>
      </w:r>
      <w:r w:rsidRPr="00D14612">
        <w:rPr>
          <w:rFonts w:ascii="Calibri" w:hAnsi="Calibri"/>
          <w:bCs/>
          <w:sz w:val="24"/>
          <w:szCs w:val="24"/>
        </w:rPr>
        <w:t xml:space="preserve"> file. </w:t>
      </w:r>
    </w:p>
    <w:p w14:paraId="6EB8EF4E" w14:textId="77777777" w:rsidR="00623EBC" w:rsidRPr="00D14612" w:rsidRDefault="00623EBC" w:rsidP="00623EBC">
      <w:pPr>
        <w:pStyle w:val="ListParagraph"/>
        <w:numPr>
          <w:ilvl w:val="0"/>
          <w:numId w:val="6"/>
        </w:numPr>
        <w:tabs>
          <w:tab w:val="left" w:pos="5954"/>
        </w:tabs>
        <w:spacing w:after="0" w:line="240" w:lineRule="auto"/>
        <w:rPr>
          <w:rFonts w:ascii="Calibri" w:hAnsi="Calibri"/>
          <w:bCs/>
          <w:sz w:val="24"/>
          <w:szCs w:val="24"/>
        </w:rPr>
      </w:pPr>
      <w:r w:rsidRPr="00D14612">
        <w:rPr>
          <w:rFonts w:ascii="Calibri" w:hAnsi="Calibri"/>
          <w:bCs/>
          <w:sz w:val="24"/>
          <w:szCs w:val="24"/>
        </w:rPr>
        <w:t xml:space="preserve">You should see the different columns appear at the bottom of the window. </w:t>
      </w:r>
    </w:p>
    <w:p w14:paraId="47C17155" w14:textId="77777777" w:rsidR="00623EBC" w:rsidRPr="00D14612" w:rsidRDefault="00623EBC" w:rsidP="00623EBC">
      <w:pPr>
        <w:pStyle w:val="ListParagraph"/>
        <w:numPr>
          <w:ilvl w:val="0"/>
          <w:numId w:val="6"/>
        </w:numPr>
        <w:tabs>
          <w:tab w:val="left" w:pos="5954"/>
        </w:tabs>
        <w:spacing w:after="0" w:line="240" w:lineRule="auto"/>
        <w:rPr>
          <w:rFonts w:ascii="Calibri" w:hAnsi="Calibri"/>
          <w:bCs/>
          <w:sz w:val="24"/>
          <w:szCs w:val="24"/>
        </w:rPr>
      </w:pPr>
      <w:r w:rsidRPr="00D14612">
        <w:rPr>
          <w:rFonts w:ascii="Calibri" w:hAnsi="Calibri"/>
          <w:bCs/>
          <w:sz w:val="24"/>
          <w:szCs w:val="24"/>
        </w:rPr>
        <w:t xml:space="preserve">Make sure that File format is set to </w:t>
      </w:r>
      <w:r w:rsidRPr="00D14612">
        <w:rPr>
          <w:rFonts w:ascii="Calibri" w:hAnsi="Calibri"/>
          <w:b/>
          <w:bCs/>
          <w:sz w:val="24"/>
          <w:szCs w:val="24"/>
        </w:rPr>
        <w:t>CSV</w:t>
      </w:r>
      <w:r w:rsidRPr="00D14612">
        <w:rPr>
          <w:rFonts w:ascii="Calibri" w:hAnsi="Calibri"/>
          <w:bCs/>
          <w:sz w:val="24"/>
          <w:szCs w:val="24"/>
        </w:rPr>
        <w:t xml:space="preserve"> and Geometry definition is set to </w:t>
      </w:r>
      <w:r w:rsidRPr="00D14612">
        <w:rPr>
          <w:rFonts w:ascii="Calibri" w:hAnsi="Calibri"/>
          <w:b/>
          <w:bCs/>
          <w:sz w:val="24"/>
          <w:szCs w:val="24"/>
        </w:rPr>
        <w:t>Point coordinates</w:t>
      </w:r>
      <w:r w:rsidR="001B2416" w:rsidRPr="00D14612">
        <w:rPr>
          <w:rFonts w:ascii="Calibri" w:hAnsi="Calibri"/>
          <w:b/>
          <w:bCs/>
          <w:sz w:val="24"/>
          <w:szCs w:val="24"/>
        </w:rPr>
        <w:t>.</w:t>
      </w:r>
    </w:p>
    <w:p w14:paraId="6325A1C5" w14:textId="77777777" w:rsidR="00623EBC" w:rsidRPr="00D14612" w:rsidRDefault="00623EBC" w:rsidP="00623EBC">
      <w:pPr>
        <w:pStyle w:val="ListParagraph"/>
        <w:numPr>
          <w:ilvl w:val="0"/>
          <w:numId w:val="6"/>
        </w:numPr>
        <w:tabs>
          <w:tab w:val="left" w:pos="5954"/>
        </w:tabs>
        <w:spacing w:after="0" w:line="240" w:lineRule="auto"/>
        <w:rPr>
          <w:rFonts w:ascii="Calibri" w:hAnsi="Calibri"/>
          <w:bCs/>
          <w:sz w:val="24"/>
          <w:szCs w:val="24"/>
        </w:rPr>
      </w:pPr>
      <w:r w:rsidRPr="00D14612">
        <w:rPr>
          <w:rFonts w:ascii="Calibri" w:hAnsi="Calibri"/>
          <w:bCs/>
          <w:sz w:val="24"/>
          <w:szCs w:val="24"/>
        </w:rPr>
        <w:t>Check that X field is set to Longitude and Y field is set to Latitude</w:t>
      </w:r>
      <w:r w:rsidR="001B2416" w:rsidRPr="00D14612">
        <w:rPr>
          <w:rFonts w:ascii="Calibri" w:hAnsi="Calibri"/>
          <w:bCs/>
          <w:sz w:val="24"/>
          <w:szCs w:val="24"/>
        </w:rPr>
        <w:t>.</w:t>
      </w:r>
    </w:p>
    <w:p w14:paraId="35BBDEE1" w14:textId="77777777" w:rsidR="001B2416" w:rsidRPr="00D14612" w:rsidRDefault="001B2416" w:rsidP="00623EBC">
      <w:pPr>
        <w:pStyle w:val="ListParagraph"/>
        <w:numPr>
          <w:ilvl w:val="0"/>
          <w:numId w:val="6"/>
        </w:numPr>
        <w:tabs>
          <w:tab w:val="left" w:pos="5954"/>
        </w:tabs>
        <w:spacing w:after="0" w:line="240" w:lineRule="auto"/>
        <w:rPr>
          <w:rFonts w:ascii="Calibri" w:hAnsi="Calibri"/>
          <w:bCs/>
          <w:sz w:val="24"/>
          <w:szCs w:val="24"/>
        </w:rPr>
      </w:pPr>
      <w:r w:rsidRPr="00D14612">
        <w:rPr>
          <w:rFonts w:ascii="Calibri" w:hAnsi="Calibri"/>
          <w:bCs/>
          <w:sz w:val="24"/>
          <w:szCs w:val="24"/>
        </w:rPr>
        <w:t xml:space="preserve">Click </w:t>
      </w:r>
      <w:r w:rsidRPr="00D14612">
        <w:rPr>
          <w:rFonts w:ascii="Calibri" w:hAnsi="Calibri"/>
          <w:b/>
          <w:bCs/>
          <w:sz w:val="24"/>
          <w:szCs w:val="24"/>
        </w:rPr>
        <w:t>OK</w:t>
      </w:r>
      <w:r w:rsidRPr="00D14612">
        <w:rPr>
          <w:rFonts w:ascii="Calibri" w:hAnsi="Calibri"/>
          <w:bCs/>
          <w:sz w:val="24"/>
          <w:szCs w:val="24"/>
        </w:rPr>
        <w:t>.</w:t>
      </w:r>
    </w:p>
    <w:p w14:paraId="03622F30" w14:textId="77777777" w:rsidR="001B2416" w:rsidRPr="00D14612" w:rsidRDefault="001E231B" w:rsidP="00623EBC">
      <w:pPr>
        <w:pStyle w:val="ListParagraph"/>
        <w:numPr>
          <w:ilvl w:val="0"/>
          <w:numId w:val="6"/>
        </w:numPr>
        <w:tabs>
          <w:tab w:val="left" w:pos="5954"/>
        </w:tabs>
        <w:spacing w:after="0" w:line="240" w:lineRule="auto"/>
        <w:rPr>
          <w:rFonts w:ascii="Calibri" w:hAnsi="Calibri"/>
          <w:bCs/>
          <w:sz w:val="24"/>
          <w:szCs w:val="24"/>
        </w:rPr>
      </w:pPr>
      <w:r w:rsidRPr="00D14612">
        <w:rPr>
          <w:rFonts w:ascii="Calibri" w:hAnsi="Calibri"/>
          <w:bCs/>
          <w:sz w:val="24"/>
          <w:szCs w:val="24"/>
        </w:rPr>
        <w:t xml:space="preserve">Depending on the settings, </w:t>
      </w:r>
      <w:r w:rsidR="001B2416" w:rsidRPr="00D14612">
        <w:rPr>
          <w:rFonts w:ascii="Calibri" w:hAnsi="Calibri"/>
          <w:bCs/>
          <w:sz w:val="24"/>
          <w:szCs w:val="24"/>
        </w:rPr>
        <w:t xml:space="preserve">QGIS </w:t>
      </w:r>
      <w:r w:rsidRPr="00D14612">
        <w:rPr>
          <w:rFonts w:ascii="Calibri" w:hAnsi="Calibri"/>
          <w:bCs/>
          <w:sz w:val="24"/>
          <w:szCs w:val="24"/>
        </w:rPr>
        <w:t xml:space="preserve">may ask </w:t>
      </w:r>
      <w:r w:rsidR="001B2416" w:rsidRPr="00D14612">
        <w:rPr>
          <w:rFonts w:ascii="Calibri" w:hAnsi="Calibri"/>
          <w:bCs/>
          <w:sz w:val="24"/>
          <w:szCs w:val="24"/>
        </w:rPr>
        <w:t xml:space="preserve">what coordinate system the coordinates are in. Make sure </w:t>
      </w:r>
      <w:r w:rsidR="001B2416" w:rsidRPr="00D14612">
        <w:rPr>
          <w:rFonts w:ascii="Calibri" w:hAnsi="Calibri"/>
          <w:b/>
          <w:bCs/>
          <w:sz w:val="24"/>
          <w:szCs w:val="24"/>
        </w:rPr>
        <w:t>WGS 84 (EPSG</w:t>
      </w:r>
      <w:proofErr w:type="gramStart"/>
      <w:r w:rsidR="001B2416" w:rsidRPr="00D14612">
        <w:rPr>
          <w:rFonts w:ascii="Calibri" w:hAnsi="Calibri"/>
          <w:b/>
          <w:bCs/>
          <w:sz w:val="24"/>
          <w:szCs w:val="24"/>
        </w:rPr>
        <w:t>:4326</w:t>
      </w:r>
      <w:proofErr w:type="gramEnd"/>
      <w:r w:rsidR="001B2416" w:rsidRPr="00D14612">
        <w:rPr>
          <w:rFonts w:ascii="Calibri" w:hAnsi="Calibri"/>
          <w:b/>
          <w:bCs/>
          <w:sz w:val="24"/>
          <w:szCs w:val="24"/>
        </w:rPr>
        <w:t>)</w:t>
      </w:r>
      <w:r w:rsidR="001B2416" w:rsidRPr="00D14612">
        <w:rPr>
          <w:rFonts w:ascii="Calibri" w:hAnsi="Calibri"/>
          <w:bCs/>
          <w:sz w:val="24"/>
          <w:szCs w:val="24"/>
        </w:rPr>
        <w:t xml:space="preserve"> is selected, and click </w:t>
      </w:r>
      <w:r w:rsidR="001B2416" w:rsidRPr="00D14612">
        <w:rPr>
          <w:rFonts w:ascii="Calibri" w:hAnsi="Calibri"/>
          <w:b/>
          <w:bCs/>
          <w:sz w:val="24"/>
          <w:szCs w:val="24"/>
        </w:rPr>
        <w:t>OK</w:t>
      </w:r>
      <w:r w:rsidR="001B2416" w:rsidRPr="00D14612">
        <w:rPr>
          <w:rFonts w:ascii="Calibri" w:hAnsi="Calibri"/>
          <w:bCs/>
          <w:sz w:val="24"/>
          <w:szCs w:val="24"/>
        </w:rPr>
        <w:t xml:space="preserve">. </w:t>
      </w:r>
    </w:p>
    <w:p w14:paraId="68B908EB" w14:textId="77777777" w:rsidR="001B2416" w:rsidRPr="00D14612" w:rsidRDefault="001B2416" w:rsidP="001B2416">
      <w:pPr>
        <w:tabs>
          <w:tab w:val="left" w:pos="5954"/>
        </w:tabs>
        <w:spacing w:after="0" w:line="240" w:lineRule="auto"/>
        <w:rPr>
          <w:rFonts w:ascii="Calibri" w:hAnsi="Calibri"/>
          <w:bCs/>
          <w:sz w:val="12"/>
          <w:szCs w:val="12"/>
        </w:rPr>
      </w:pPr>
    </w:p>
    <w:p w14:paraId="1D982053" w14:textId="77777777" w:rsidR="001B2416" w:rsidRPr="00D14612" w:rsidRDefault="001B2416" w:rsidP="001B2416">
      <w:pPr>
        <w:tabs>
          <w:tab w:val="left" w:pos="5954"/>
        </w:tabs>
        <w:spacing w:after="0" w:line="240" w:lineRule="auto"/>
        <w:rPr>
          <w:rFonts w:ascii="Calibri" w:hAnsi="Calibri"/>
          <w:bCs/>
          <w:sz w:val="24"/>
          <w:szCs w:val="24"/>
        </w:rPr>
      </w:pPr>
      <w:r w:rsidRPr="00D14612">
        <w:rPr>
          <w:rFonts w:ascii="Calibri" w:hAnsi="Calibri"/>
          <w:bCs/>
          <w:sz w:val="24"/>
          <w:szCs w:val="24"/>
        </w:rPr>
        <w:t xml:space="preserve">You should now see the 15 cities added to the map. Update the symbols to a colour that fits in with your existing map. </w:t>
      </w:r>
    </w:p>
    <w:p w14:paraId="701CDAC7" w14:textId="77777777" w:rsidR="00AF3C5C" w:rsidRPr="00D14612" w:rsidRDefault="00AF3C5C" w:rsidP="007C2938">
      <w:pPr>
        <w:spacing w:after="0" w:line="240" w:lineRule="auto"/>
        <w:rPr>
          <w:rFonts w:ascii="Calibri" w:hAnsi="Calibri"/>
          <w:b/>
          <w:bCs/>
          <w:sz w:val="12"/>
          <w:szCs w:val="12"/>
        </w:rPr>
      </w:pPr>
    </w:p>
    <w:p w14:paraId="1E020133" w14:textId="77777777" w:rsidR="0072227E" w:rsidRPr="00232475" w:rsidRDefault="00803467" w:rsidP="0072227E">
      <w:pPr>
        <w:spacing w:after="0" w:line="240" w:lineRule="auto"/>
        <w:rPr>
          <w:rFonts w:ascii="Calibri" w:hAnsi="Calibri"/>
          <w:b/>
          <w:sz w:val="28"/>
          <w:szCs w:val="28"/>
          <w:shd w:val="clear" w:color="auto" w:fill="FFFFFF"/>
        </w:rPr>
      </w:pPr>
      <w:r>
        <w:rPr>
          <w:b/>
          <w:sz w:val="28"/>
          <w:szCs w:val="28"/>
        </w:rPr>
        <w:t>4</w:t>
      </w:r>
      <w:r w:rsidR="0072227E" w:rsidRPr="00BF6046">
        <w:rPr>
          <w:rFonts w:ascii="Calibri" w:hAnsi="Calibri"/>
          <w:b/>
          <w:sz w:val="28"/>
          <w:szCs w:val="28"/>
          <w:shd w:val="clear" w:color="auto" w:fill="FFFFFF"/>
        </w:rPr>
        <w:t>. Joining tabular data</w:t>
      </w:r>
    </w:p>
    <w:p w14:paraId="4DF4D393" w14:textId="77777777" w:rsidR="0072227E" w:rsidRPr="00D14612" w:rsidRDefault="0072227E" w:rsidP="0072227E">
      <w:pPr>
        <w:spacing w:after="0" w:line="240" w:lineRule="auto"/>
        <w:rPr>
          <w:rFonts w:ascii="Calibri" w:hAnsi="Calibri"/>
          <w:sz w:val="12"/>
          <w:szCs w:val="12"/>
          <w:shd w:val="clear" w:color="auto" w:fill="FFFFFF"/>
        </w:rPr>
      </w:pPr>
    </w:p>
    <w:p w14:paraId="44658445" w14:textId="77777777" w:rsidR="001B2416" w:rsidRPr="00D14612" w:rsidRDefault="001B2416" w:rsidP="001B2416">
      <w:pPr>
        <w:spacing w:after="0" w:line="240" w:lineRule="auto"/>
        <w:rPr>
          <w:rFonts w:ascii="Calibri" w:hAnsi="Calibri"/>
          <w:bCs/>
          <w:sz w:val="24"/>
          <w:szCs w:val="24"/>
        </w:rPr>
      </w:pPr>
      <w:r w:rsidRPr="00D14612">
        <w:rPr>
          <w:rFonts w:ascii="Calibri" w:hAnsi="Calibri"/>
          <w:bCs/>
          <w:sz w:val="24"/>
          <w:szCs w:val="24"/>
        </w:rPr>
        <w:t xml:space="preserve">We only need the </w:t>
      </w:r>
      <w:proofErr w:type="spellStart"/>
      <w:r w:rsidRPr="00D14612">
        <w:rPr>
          <w:rFonts w:ascii="Courier New" w:hAnsi="Courier New" w:cs="Courier New"/>
          <w:sz w:val="24"/>
          <w:szCs w:val="24"/>
        </w:rPr>
        <w:t>world_countries</w:t>
      </w:r>
      <w:proofErr w:type="spellEnd"/>
      <w:r w:rsidRPr="00D14612">
        <w:rPr>
          <w:rFonts w:ascii="Calibri" w:hAnsi="Calibri"/>
          <w:bCs/>
          <w:sz w:val="24"/>
          <w:szCs w:val="24"/>
        </w:rPr>
        <w:t xml:space="preserve"> layer for the next exercise, so turn all of the other layers off by clicking on the check box next to each layer entry in the Layers panel. </w:t>
      </w:r>
    </w:p>
    <w:p w14:paraId="05902B0E" w14:textId="77777777" w:rsidR="001B2416" w:rsidRPr="00D14612" w:rsidRDefault="001B2416" w:rsidP="0072227E">
      <w:pPr>
        <w:spacing w:after="0" w:line="240" w:lineRule="auto"/>
        <w:rPr>
          <w:rFonts w:ascii="Calibri" w:hAnsi="Calibri"/>
          <w:sz w:val="12"/>
          <w:szCs w:val="12"/>
          <w:shd w:val="clear" w:color="auto" w:fill="FFFFFF"/>
        </w:rPr>
      </w:pPr>
    </w:p>
    <w:p w14:paraId="06D05F5A" w14:textId="77777777" w:rsidR="0072227E" w:rsidRPr="00D14612" w:rsidRDefault="0072227E" w:rsidP="0072227E">
      <w:pPr>
        <w:spacing w:after="0" w:line="240" w:lineRule="auto"/>
        <w:rPr>
          <w:rFonts w:ascii="Calibri" w:hAnsi="Calibri"/>
          <w:sz w:val="24"/>
          <w:szCs w:val="24"/>
        </w:rPr>
      </w:pPr>
      <w:r w:rsidRPr="00D14612">
        <w:rPr>
          <w:rFonts w:ascii="Calibri" w:hAnsi="Calibri"/>
          <w:sz w:val="24"/>
          <w:szCs w:val="24"/>
          <w:shd w:val="clear" w:color="auto" w:fill="FFFFFF"/>
        </w:rPr>
        <w:t xml:space="preserve">Not every dataset you want to use comes as a </w:t>
      </w:r>
      <w:proofErr w:type="spellStart"/>
      <w:r w:rsidR="00C344D5" w:rsidRPr="00D14612">
        <w:rPr>
          <w:rFonts w:ascii="Calibri" w:hAnsi="Calibri"/>
          <w:sz w:val="24"/>
          <w:szCs w:val="24"/>
          <w:shd w:val="clear" w:color="auto" w:fill="FFFFFF"/>
        </w:rPr>
        <w:t>S</w:t>
      </w:r>
      <w:r w:rsidRPr="00D14612">
        <w:rPr>
          <w:rFonts w:ascii="Calibri" w:hAnsi="Calibri"/>
          <w:sz w:val="24"/>
          <w:szCs w:val="24"/>
          <w:shd w:val="clear" w:color="auto" w:fill="FFFFFF"/>
        </w:rPr>
        <w:t>hapefile</w:t>
      </w:r>
      <w:proofErr w:type="spellEnd"/>
      <w:r w:rsidRPr="00D14612">
        <w:rPr>
          <w:rFonts w:ascii="Calibri" w:hAnsi="Calibri"/>
          <w:sz w:val="24"/>
          <w:szCs w:val="24"/>
          <w:shd w:val="clear" w:color="auto" w:fill="FFFFFF"/>
        </w:rPr>
        <w:t xml:space="preserve"> or in a spatial format (in fact, the majority do not!). Often data will be in the format of a report, spreadsheet or table that you need to link to your existing spatial data for use in some analysis. For example, you may be working with population data for a country where the data is in a table, csv, Excel file</w:t>
      </w:r>
      <w:r w:rsidR="00C344D5" w:rsidRPr="00D14612">
        <w:rPr>
          <w:rFonts w:ascii="Calibri" w:hAnsi="Calibri"/>
          <w:sz w:val="24"/>
          <w:szCs w:val="24"/>
          <w:shd w:val="clear" w:color="auto" w:fill="FFFFFF"/>
        </w:rPr>
        <w:t xml:space="preserve"> (.</w:t>
      </w:r>
      <w:proofErr w:type="spellStart"/>
      <w:r w:rsidR="00C344D5" w:rsidRPr="00D14612">
        <w:rPr>
          <w:rFonts w:ascii="Calibri" w:hAnsi="Calibri"/>
          <w:sz w:val="24"/>
          <w:szCs w:val="24"/>
          <w:shd w:val="clear" w:color="auto" w:fill="FFFFFF"/>
        </w:rPr>
        <w:t>xls</w:t>
      </w:r>
      <w:proofErr w:type="spellEnd"/>
      <w:proofErr w:type="gramStart"/>
      <w:r w:rsidR="00C344D5" w:rsidRPr="00D14612">
        <w:rPr>
          <w:rFonts w:ascii="Calibri" w:hAnsi="Calibri"/>
          <w:sz w:val="24"/>
          <w:szCs w:val="24"/>
          <w:shd w:val="clear" w:color="auto" w:fill="FFFFFF"/>
        </w:rPr>
        <w:t>, .</w:t>
      </w:r>
      <w:proofErr w:type="spellStart"/>
      <w:r w:rsidR="00C344D5" w:rsidRPr="00D14612">
        <w:rPr>
          <w:rFonts w:ascii="Calibri" w:hAnsi="Calibri"/>
          <w:sz w:val="24"/>
          <w:szCs w:val="24"/>
          <w:shd w:val="clear" w:color="auto" w:fill="FFFFFF"/>
        </w:rPr>
        <w:t>xlsx</w:t>
      </w:r>
      <w:proofErr w:type="spellEnd"/>
      <w:proofErr w:type="gramEnd"/>
      <w:r w:rsidR="00C344D5" w:rsidRPr="00D14612">
        <w:rPr>
          <w:rFonts w:ascii="Calibri" w:hAnsi="Calibri"/>
          <w:sz w:val="24"/>
          <w:szCs w:val="24"/>
          <w:shd w:val="clear" w:color="auto" w:fill="FFFFFF"/>
        </w:rPr>
        <w:t>)</w:t>
      </w:r>
      <w:r w:rsidRPr="00D14612">
        <w:rPr>
          <w:rFonts w:ascii="Calibri" w:hAnsi="Calibri"/>
          <w:sz w:val="24"/>
          <w:szCs w:val="24"/>
          <w:shd w:val="clear" w:color="auto" w:fill="FFFFFF"/>
        </w:rPr>
        <w:t xml:space="preserve">, or any other non-spatial format. To map this data, you have to merge this with a </w:t>
      </w:r>
      <w:proofErr w:type="spellStart"/>
      <w:r w:rsidR="00C344D5" w:rsidRPr="00D14612">
        <w:rPr>
          <w:rFonts w:ascii="Calibri" w:hAnsi="Calibri"/>
          <w:sz w:val="24"/>
          <w:szCs w:val="24"/>
          <w:shd w:val="clear" w:color="auto" w:fill="FFFFFF"/>
        </w:rPr>
        <w:t>S</w:t>
      </w:r>
      <w:r w:rsidRPr="00D14612">
        <w:rPr>
          <w:rFonts w:ascii="Calibri" w:hAnsi="Calibri"/>
          <w:sz w:val="24"/>
          <w:szCs w:val="24"/>
          <w:shd w:val="clear" w:color="auto" w:fill="FFFFFF"/>
        </w:rPr>
        <w:t>hapefile</w:t>
      </w:r>
      <w:proofErr w:type="spellEnd"/>
      <w:r w:rsidRPr="00D14612">
        <w:rPr>
          <w:rFonts w:ascii="Calibri" w:hAnsi="Calibri"/>
          <w:sz w:val="24"/>
          <w:szCs w:val="24"/>
          <w:shd w:val="clear" w:color="auto" w:fill="FFFFFF"/>
        </w:rPr>
        <w:t xml:space="preserve"> containing country boundaries. This operation is known as a </w:t>
      </w:r>
      <w:r w:rsidRPr="00D14612">
        <w:rPr>
          <w:rFonts w:ascii="Calibri" w:hAnsi="Calibri"/>
          <w:i/>
          <w:sz w:val="24"/>
          <w:szCs w:val="24"/>
          <w:shd w:val="clear" w:color="auto" w:fill="FFFFFF"/>
        </w:rPr>
        <w:t>Join</w:t>
      </w:r>
      <w:r w:rsidRPr="00D14612">
        <w:rPr>
          <w:rFonts w:ascii="Calibri" w:hAnsi="Calibri"/>
          <w:sz w:val="24"/>
          <w:szCs w:val="24"/>
          <w:shd w:val="clear" w:color="auto" w:fill="FFFFFF"/>
        </w:rPr>
        <w:t xml:space="preserve"> and this section will cover how to carry out table joins in QGIS. </w:t>
      </w:r>
      <w:r w:rsidRPr="00D14612">
        <w:rPr>
          <w:rFonts w:ascii="Calibri" w:hAnsi="Calibri"/>
          <w:sz w:val="24"/>
          <w:szCs w:val="24"/>
        </w:rPr>
        <w:t xml:space="preserve">To demonstrate </w:t>
      </w:r>
      <w:r w:rsidR="00E60AEA" w:rsidRPr="00D14612">
        <w:rPr>
          <w:rFonts w:ascii="Calibri" w:hAnsi="Calibri"/>
          <w:sz w:val="24"/>
          <w:szCs w:val="24"/>
        </w:rPr>
        <w:t>this</w:t>
      </w:r>
      <w:r w:rsidRPr="00D14612">
        <w:rPr>
          <w:rFonts w:ascii="Calibri" w:hAnsi="Calibri"/>
          <w:sz w:val="24"/>
          <w:szCs w:val="24"/>
        </w:rPr>
        <w:t xml:space="preserve"> we will join a table of updated population data to our </w:t>
      </w:r>
      <w:proofErr w:type="spellStart"/>
      <w:r w:rsidRPr="00D14612">
        <w:rPr>
          <w:rFonts w:ascii="Courier New" w:hAnsi="Courier New" w:cs="Courier New"/>
          <w:sz w:val="24"/>
          <w:szCs w:val="24"/>
        </w:rPr>
        <w:t>world_countries</w:t>
      </w:r>
      <w:proofErr w:type="spellEnd"/>
      <w:r w:rsidRPr="00D14612">
        <w:rPr>
          <w:rFonts w:ascii="Calibri" w:hAnsi="Calibri"/>
          <w:sz w:val="24"/>
          <w:szCs w:val="24"/>
        </w:rPr>
        <w:t xml:space="preserve"> layer. </w:t>
      </w:r>
    </w:p>
    <w:p w14:paraId="02E6BA12" w14:textId="77777777" w:rsidR="0072227E" w:rsidRPr="00D14612" w:rsidRDefault="0072227E" w:rsidP="0072227E">
      <w:pPr>
        <w:spacing w:after="0" w:line="240" w:lineRule="auto"/>
        <w:rPr>
          <w:rFonts w:ascii="Calibri" w:hAnsi="Calibri"/>
          <w:sz w:val="24"/>
          <w:szCs w:val="24"/>
        </w:rPr>
      </w:pPr>
    </w:p>
    <w:p w14:paraId="687CE4C2" w14:textId="77777777" w:rsidR="0072227E" w:rsidRPr="00D14612" w:rsidRDefault="0072227E" w:rsidP="0072227E">
      <w:pPr>
        <w:spacing w:after="0" w:line="240" w:lineRule="auto"/>
        <w:rPr>
          <w:rFonts w:ascii="Calibri" w:hAnsi="Calibri"/>
          <w:sz w:val="24"/>
          <w:szCs w:val="24"/>
        </w:rPr>
      </w:pPr>
      <w:r w:rsidRPr="00D14612">
        <w:rPr>
          <w:rFonts w:ascii="Calibri" w:hAnsi="Calibri"/>
          <w:sz w:val="24"/>
          <w:szCs w:val="24"/>
        </w:rPr>
        <w:lastRenderedPageBreak/>
        <w:t xml:space="preserve">In order to join tabular data it is necessary that both of your datasets have a </w:t>
      </w:r>
      <w:r w:rsidRPr="00D14612">
        <w:rPr>
          <w:rFonts w:ascii="Calibri" w:hAnsi="Calibri"/>
          <w:i/>
          <w:sz w:val="24"/>
          <w:szCs w:val="24"/>
        </w:rPr>
        <w:t>common attribute</w:t>
      </w:r>
      <w:r w:rsidRPr="00D14612">
        <w:rPr>
          <w:rFonts w:ascii="Calibri" w:hAnsi="Calibri"/>
          <w:sz w:val="24"/>
          <w:szCs w:val="24"/>
        </w:rPr>
        <w:t xml:space="preserve"> (e.g. a name, unique reference or code). This attribute must be </w:t>
      </w:r>
      <w:r w:rsidRPr="00D14612">
        <w:rPr>
          <w:rFonts w:ascii="Calibri" w:hAnsi="Calibri"/>
          <w:i/>
          <w:sz w:val="24"/>
          <w:szCs w:val="24"/>
        </w:rPr>
        <w:t>unique</w:t>
      </w:r>
      <w:r w:rsidRPr="00D14612">
        <w:rPr>
          <w:rFonts w:ascii="Calibri" w:hAnsi="Calibri"/>
          <w:sz w:val="24"/>
          <w:szCs w:val="24"/>
        </w:rPr>
        <w:t xml:space="preserve"> (i.e. a country must not be listed twice in your Attribute table)</w:t>
      </w:r>
      <w:r w:rsidR="00E60AEA" w:rsidRPr="00D14612">
        <w:rPr>
          <w:rFonts w:ascii="Calibri" w:hAnsi="Calibri"/>
          <w:sz w:val="24"/>
          <w:szCs w:val="24"/>
        </w:rPr>
        <w:t xml:space="preserve"> and </w:t>
      </w:r>
      <w:r w:rsidR="00E60AEA" w:rsidRPr="00D14612">
        <w:rPr>
          <w:rFonts w:ascii="Calibri" w:hAnsi="Calibri"/>
          <w:i/>
          <w:sz w:val="24"/>
          <w:szCs w:val="24"/>
        </w:rPr>
        <w:t xml:space="preserve">identical </w:t>
      </w:r>
      <w:r w:rsidR="00E60AEA" w:rsidRPr="00D14612">
        <w:rPr>
          <w:rFonts w:ascii="Calibri" w:hAnsi="Calibri"/>
          <w:sz w:val="24"/>
          <w:szCs w:val="24"/>
        </w:rPr>
        <w:t>(i.e. the country names must be the same and spelt identically, e.g. “Gambia, The” and “The Gambia” will not join successfully)</w:t>
      </w:r>
      <w:r w:rsidRPr="00D14612">
        <w:rPr>
          <w:rFonts w:ascii="Calibri" w:hAnsi="Calibri"/>
          <w:sz w:val="24"/>
          <w:szCs w:val="24"/>
        </w:rPr>
        <w:t>.</w:t>
      </w:r>
    </w:p>
    <w:p w14:paraId="1A60C45E" w14:textId="77777777" w:rsidR="0072227E" w:rsidRPr="00D14612" w:rsidRDefault="0072227E" w:rsidP="0072227E">
      <w:pPr>
        <w:spacing w:after="0" w:line="240" w:lineRule="auto"/>
        <w:rPr>
          <w:rFonts w:ascii="Calibri" w:hAnsi="Calibri"/>
          <w:sz w:val="12"/>
          <w:szCs w:val="12"/>
        </w:rPr>
      </w:pPr>
    </w:p>
    <w:p w14:paraId="0D5A051F" w14:textId="77777777" w:rsidR="0072227E" w:rsidRPr="00D14612" w:rsidRDefault="0072227E" w:rsidP="0072227E">
      <w:pPr>
        <w:numPr>
          <w:ilvl w:val="0"/>
          <w:numId w:val="23"/>
        </w:numPr>
        <w:spacing w:after="0" w:line="240" w:lineRule="auto"/>
        <w:rPr>
          <w:rFonts w:ascii="Calibri" w:hAnsi="Calibri"/>
          <w:sz w:val="24"/>
          <w:szCs w:val="24"/>
        </w:rPr>
      </w:pPr>
      <w:r w:rsidRPr="00D14612">
        <w:rPr>
          <w:rFonts w:ascii="Calibri" w:hAnsi="Calibri"/>
          <w:sz w:val="24"/>
          <w:szCs w:val="24"/>
        </w:rPr>
        <w:t xml:space="preserve">Open the Attribute table of the </w:t>
      </w:r>
      <w:proofErr w:type="spellStart"/>
      <w:r w:rsidRPr="00D14612">
        <w:rPr>
          <w:rFonts w:ascii="Courier New" w:hAnsi="Courier New" w:cs="Courier New"/>
          <w:sz w:val="24"/>
          <w:szCs w:val="24"/>
        </w:rPr>
        <w:t>world_countries</w:t>
      </w:r>
      <w:proofErr w:type="spellEnd"/>
      <w:r w:rsidRPr="00D14612">
        <w:rPr>
          <w:rFonts w:ascii="Calibri" w:hAnsi="Calibri"/>
          <w:sz w:val="24"/>
          <w:szCs w:val="24"/>
        </w:rPr>
        <w:t xml:space="preserve"> layer and you’ll see that the </w:t>
      </w:r>
      <w:r w:rsidRPr="00D14612">
        <w:rPr>
          <w:rFonts w:ascii="Calibri" w:hAnsi="Calibri" w:cs="Courier New"/>
          <w:b/>
          <w:sz w:val="24"/>
          <w:szCs w:val="24"/>
        </w:rPr>
        <w:t>NAME</w:t>
      </w:r>
      <w:r w:rsidRPr="00D14612">
        <w:rPr>
          <w:rFonts w:ascii="Calibri" w:hAnsi="Calibri"/>
          <w:sz w:val="24"/>
          <w:szCs w:val="24"/>
        </w:rPr>
        <w:t xml:space="preserve"> field is unique (different) for each country. </w:t>
      </w:r>
    </w:p>
    <w:p w14:paraId="518327DD" w14:textId="77777777" w:rsidR="0072227E" w:rsidRPr="00D14612" w:rsidRDefault="0072227E" w:rsidP="0072227E">
      <w:pPr>
        <w:numPr>
          <w:ilvl w:val="0"/>
          <w:numId w:val="23"/>
        </w:numPr>
        <w:spacing w:after="0" w:line="240" w:lineRule="auto"/>
        <w:rPr>
          <w:rFonts w:ascii="Calibri" w:hAnsi="Calibri"/>
          <w:sz w:val="24"/>
          <w:szCs w:val="24"/>
        </w:rPr>
      </w:pPr>
      <w:r w:rsidRPr="00D14612">
        <w:rPr>
          <w:rFonts w:ascii="Calibri" w:hAnsi="Calibri"/>
          <w:b/>
          <w:sz w:val="24"/>
          <w:szCs w:val="24"/>
        </w:rPr>
        <w:t>Close</w:t>
      </w:r>
      <w:r w:rsidRPr="00D14612">
        <w:rPr>
          <w:rFonts w:ascii="Calibri" w:hAnsi="Calibri"/>
          <w:sz w:val="24"/>
          <w:szCs w:val="24"/>
        </w:rPr>
        <w:t xml:space="preserve"> the Attribute table</w:t>
      </w:r>
      <w:r w:rsidR="005C6F69" w:rsidRPr="00D14612">
        <w:rPr>
          <w:rFonts w:ascii="Calibri" w:hAnsi="Calibri"/>
          <w:sz w:val="24"/>
          <w:szCs w:val="24"/>
        </w:rPr>
        <w:t>.</w:t>
      </w:r>
    </w:p>
    <w:p w14:paraId="2F9D2C91" w14:textId="77777777" w:rsidR="0072227E" w:rsidRPr="00D14612" w:rsidRDefault="0072227E" w:rsidP="0072227E">
      <w:pPr>
        <w:numPr>
          <w:ilvl w:val="0"/>
          <w:numId w:val="23"/>
        </w:numPr>
        <w:spacing w:after="0" w:line="240" w:lineRule="auto"/>
        <w:rPr>
          <w:rFonts w:ascii="Calibri" w:hAnsi="Calibri"/>
          <w:sz w:val="24"/>
          <w:szCs w:val="24"/>
        </w:rPr>
      </w:pPr>
      <w:r w:rsidRPr="00D14612">
        <w:rPr>
          <w:rFonts w:ascii="Calibri" w:hAnsi="Calibri"/>
          <w:sz w:val="24"/>
          <w:szCs w:val="24"/>
        </w:rPr>
        <w:t xml:space="preserve">In the data files that you copied today you’ll notice that there is also an Excel file named </w:t>
      </w:r>
      <w:r w:rsidRPr="00D14612">
        <w:rPr>
          <w:rFonts w:ascii="Courier New" w:hAnsi="Courier New" w:cs="Courier New"/>
          <w:sz w:val="24"/>
          <w:szCs w:val="24"/>
        </w:rPr>
        <w:t>pop.xls</w:t>
      </w:r>
      <w:r w:rsidRPr="00D14612">
        <w:rPr>
          <w:rFonts w:ascii="Calibri" w:hAnsi="Calibri"/>
          <w:sz w:val="24"/>
          <w:szCs w:val="24"/>
        </w:rPr>
        <w:t xml:space="preserve">. Double-click this file and it should open in Excel. The dataset contains two fields, a unique identifier called </w:t>
      </w:r>
      <w:r w:rsidRPr="00D14612">
        <w:rPr>
          <w:rFonts w:ascii="Calibri" w:hAnsi="Calibri" w:cs="Courier New"/>
          <w:b/>
          <w:sz w:val="24"/>
          <w:szCs w:val="24"/>
        </w:rPr>
        <w:t>NAME</w:t>
      </w:r>
      <w:r w:rsidRPr="00D14612">
        <w:rPr>
          <w:rFonts w:ascii="Calibri" w:hAnsi="Calibri"/>
          <w:sz w:val="24"/>
          <w:szCs w:val="24"/>
        </w:rPr>
        <w:t xml:space="preserve"> and the other named </w:t>
      </w:r>
      <w:r w:rsidRPr="00D14612">
        <w:rPr>
          <w:rFonts w:ascii="Calibri" w:hAnsi="Calibri" w:cs="Courier New"/>
          <w:b/>
          <w:sz w:val="24"/>
          <w:szCs w:val="24"/>
        </w:rPr>
        <w:t>POP_2011</w:t>
      </w:r>
      <w:r w:rsidRPr="00D14612">
        <w:rPr>
          <w:rFonts w:ascii="Calibri" w:hAnsi="Calibri"/>
          <w:sz w:val="24"/>
          <w:szCs w:val="24"/>
        </w:rPr>
        <w:t>. Close the Excel file once you have finished viewing the data</w:t>
      </w:r>
      <w:r w:rsidR="005C6F69" w:rsidRPr="00D14612">
        <w:rPr>
          <w:rFonts w:ascii="Calibri" w:hAnsi="Calibri"/>
          <w:sz w:val="24"/>
          <w:szCs w:val="24"/>
        </w:rPr>
        <w:t>.</w:t>
      </w:r>
    </w:p>
    <w:p w14:paraId="3BC38401" w14:textId="77777777" w:rsidR="0072227E" w:rsidRPr="00D14612" w:rsidRDefault="0072227E" w:rsidP="0072227E">
      <w:pPr>
        <w:spacing w:after="0" w:line="240" w:lineRule="auto"/>
        <w:rPr>
          <w:rFonts w:ascii="Calibri" w:hAnsi="Calibri"/>
          <w:sz w:val="12"/>
          <w:szCs w:val="12"/>
        </w:rPr>
      </w:pPr>
    </w:p>
    <w:p w14:paraId="56ABDF39" w14:textId="77777777" w:rsidR="0072227E" w:rsidRPr="00D14612" w:rsidRDefault="0072227E" w:rsidP="0072227E">
      <w:pPr>
        <w:spacing w:after="0" w:line="240" w:lineRule="auto"/>
        <w:rPr>
          <w:rFonts w:ascii="Calibri" w:hAnsi="Calibri"/>
          <w:sz w:val="24"/>
          <w:szCs w:val="24"/>
        </w:rPr>
      </w:pPr>
      <w:r w:rsidRPr="00D14612">
        <w:rPr>
          <w:rFonts w:ascii="Calibri" w:hAnsi="Calibri"/>
          <w:sz w:val="24"/>
          <w:szCs w:val="24"/>
        </w:rPr>
        <w:t xml:space="preserve">Now that we’ve identified the two fields in our datasets that we will use to make the join we can move on. </w:t>
      </w:r>
    </w:p>
    <w:p w14:paraId="1A9F64C7" w14:textId="77777777" w:rsidR="0072227E" w:rsidRPr="00D14612" w:rsidRDefault="0072227E" w:rsidP="0072227E">
      <w:pPr>
        <w:spacing w:after="0" w:line="240" w:lineRule="auto"/>
        <w:rPr>
          <w:rFonts w:ascii="Calibri" w:hAnsi="Calibri"/>
          <w:sz w:val="12"/>
          <w:szCs w:val="12"/>
        </w:rPr>
      </w:pPr>
    </w:p>
    <w:p w14:paraId="6FE9DC50" w14:textId="77777777" w:rsidR="0072227E" w:rsidRPr="00D14612" w:rsidRDefault="0072227E" w:rsidP="0072227E">
      <w:pPr>
        <w:numPr>
          <w:ilvl w:val="0"/>
          <w:numId w:val="25"/>
        </w:numPr>
        <w:spacing w:after="0" w:line="240" w:lineRule="auto"/>
        <w:rPr>
          <w:rFonts w:ascii="Calibri" w:hAnsi="Calibri"/>
          <w:sz w:val="24"/>
          <w:szCs w:val="24"/>
        </w:rPr>
      </w:pPr>
      <w:r w:rsidRPr="00D14612">
        <w:rPr>
          <w:rFonts w:ascii="Calibri" w:hAnsi="Calibri"/>
          <w:sz w:val="24"/>
          <w:szCs w:val="24"/>
        </w:rPr>
        <w:t xml:space="preserve">Confusingly, to add our table to the map we need to use the </w:t>
      </w:r>
      <w:r w:rsidRPr="00D14612">
        <w:rPr>
          <w:rFonts w:ascii="Calibri" w:hAnsi="Calibri"/>
          <w:b/>
          <w:sz w:val="24"/>
          <w:szCs w:val="24"/>
        </w:rPr>
        <w:t>Add Vector Layer</w:t>
      </w:r>
      <w:r w:rsidRPr="00D14612">
        <w:rPr>
          <w:rFonts w:ascii="Calibri" w:hAnsi="Calibri"/>
          <w:sz w:val="24"/>
          <w:szCs w:val="24"/>
        </w:rPr>
        <w:t xml:space="preserve"> </w:t>
      </w:r>
      <w:r w:rsidRPr="00D14612">
        <w:rPr>
          <w:rFonts w:ascii="Calibri" w:hAnsi="Calibri"/>
          <w:noProof/>
          <w:sz w:val="24"/>
          <w:szCs w:val="24"/>
          <w:lang w:val="en-US"/>
        </w:rPr>
        <w:drawing>
          <wp:inline distT="0" distB="0" distL="0" distR="0" wp14:anchorId="6C9481E8" wp14:editId="184899FE">
            <wp:extent cx="285750" cy="219075"/>
            <wp:effectExtent l="19050" t="0" r="0" b="0"/>
            <wp:docPr id="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85750" cy="219075"/>
                    </a:xfrm>
                    <a:prstGeom prst="rect">
                      <a:avLst/>
                    </a:prstGeom>
                    <a:noFill/>
                    <a:ln w="9525">
                      <a:noFill/>
                      <a:miter lim="800000"/>
                      <a:headEnd/>
                      <a:tailEnd/>
                    </a:ln>
                  </pic:spPr>
                </pic:pic>
              </a:graphicData>
            </a:graphic>
          </wp:inline>
        </w:drawing>
      </w:r>
      <w:r w:rsidRPr="00D14612">
        <w:rPr>
          <w:rFonts w:ascii="Calibri" w:hAnsi="Calibri"/>
          <w:sz w:val="24"/>
          <w:szCs w:val="24"/>
        </w:rPr>
        <w:t xml:space="preserve"> button. Click on this now and </w:t>
      </w:r>
      <w:r w:rsidRPr="00D14612">
        <w:rPr>
          <w:rFonts w:ascii="Calibri" w:hAnsi="Calibri"/>
          <w:b/>
          <w:sz w:val="24"/>
          <w:szCs w:val="24"/>
        </w:rPr>
        <w:t>Browse</w:t>
      </w:r>
      <w:r w:rsidRPr="00D14612">
        <w:rPr>
          <w:rFonts w:ascii="Calibri" w:hAnsi="Calibri"/>
          <w:sz w:val="24"/>
          <w:szCs w:val="24"/>
        </w:rPr>
        <w:t xml:space="preserve"> to the </w:t>
      </w:r>
      <w:r w:rsidRPr="00D14612">
        <w:rPr>
          <w:rFonts w:ascii="Courier New" w:hAnsi="Courier New" w:cs="Courier New"/>
          <w:sz w:val="24"/>
          <w:szCs w:val="24"/>
        </w:rPr>
        <w:t>prac1</w:t>
      </w:r>
      <w:r w:rsidRPr="00D14612">
        <w:rPr>
          <w:rFonts w:ascii="Calibri" w:hAnsi="Calibri"/>
          <w:sz w:val="24"/>
          <w:szCs w:val="24"/>
        </w:rPr>
        <w:t xml:space="preserve"> data files. Select </w:t>
      </w:r>
      <w:r w:rsidRPr="00D14612">
        <w:rPr>
          <w:rFonts w:ascii="Courier New" w:hAnsi="Courier New" w:cs="Courier New"/>
          <w:sz w:val="24"/>
          <w:szCs w:val="24"/>
        </w:rPr>
        <w:t>pop.xls</w:t>
      </w:r>
      <w:r w:rsidRPr="00D14612">
        <w:rPr>
          <w:rFonts w:ascii="Calibri" w:hAnsi="Calibri"/>
          <w:sz w:val="24"/>
          <w:szCs w:val="24"/>
        </w:rPr>
        <w:t xml:space="preserve"> (if it doesn’t show, change the box next to File Name from </w:t>
      </w:r>
      <w:r w:rsidRPr="00D14612">
        <w:rPr>
          <w:rFonts w:ascii="Courier New" w:hAnsi="Courier New" w:cs="Courier New"/>
          <w:sz w:val="24"/>
          <w:szCs w:val="24"/>
        </w:rPr>
        <w:t xml:space="preserve">ESRI </w:t>
      </w:r>
      <w:proofErr w:type="spellStart"/>
      <w:r w:rsidRPr="00D14612">
        <w:rPr>
          <w:rFonts w:ascii="Courier New" w:hAnsi="Courier New" w:cs="Courier New"/>
          <w:sz w:val="24"/>
          <w:szCs w:val="24"/>
        </w:rPr>
        <w:t>Shapefiles</w:t>
      </w:r>
      <w:proofErr w:type="spellEnd"/>
      <w:r w:rsidRPr="00D14612">
        <w:rPr>
          <w:rFonts w:ascii="Calibri" w:hAnsi="Calibri"/>
          <w:sz w:val="24"/>
          <w:szCs w:val="24"/>
        </w:rPr>
        <w:t xml:space="preserve"> to </w:t>
      </w:r>
      <w:r w:rsidRPr="00D14612">
        <w:rPr>
          <w:rFonts w:ascii="Courier New" w:hAnsi="Courier New" w:cs="Courier New"/>
          <w:sz w:val="24"/>
          <w:szCs w:val="24"/>
        </w:rPr>
        <w:t>All files</w:t>
      </w:r>
      <w:r w:rsidRPr="00D14612">
        <w:rPr>
          <w:rFonts w:ascii="Calibri" w:hAnsi="Calibri"/>
          <w:sz w:val="24"/>
          <w:szCs w:val="24"/>
        </w:rPr>
        <w:t xml:space="preserve">) and click </w:t>
      </w:r>
      <w:r w:rsidRPr="00D14612">
        <w:rPr>
          <w:rFonts w:ascii="Calibri" w:hAnsi="Calibri"/>
          <w:b/>
          <w:sz w:val="24"/>
          <w:szCs w:val="24"/>
        </w:rPr>
        <w:t>Open</w:t>
      </w:r>
      <w:r w:rsidRPr="00D14612">
        <w:rPr>
          <w:rFonts w:ascii="Calibri" w:hAnsi="Calibri"/>
          <w:sz w:val="24"/>
          <w:szCs w:val="24"/>
        </w:rPr>
        <w:t>, and click</w:t>
      </w:r>
      <w:r w:rsidRPr="00D14612">
        <w:rPr>
          <w:rFonts w:ascii="Calibri" w:hAnsi="Calibri"/>
          <w:b/>
          <w:sz w:val="24"/>
          <w:szCs w:val="24"/>
        </w:rPr>
        <w:t xml:space="preserve"> Open</w:t>
      </w:r>
      <w:r w:rsidRPr="00D14612">
        <w:rPr>
          <w:rFonts w:ascii="Calibri" w:hAnsi="Calibri"/>
          <w:sz w:val="24"/>
          <w:szCs w:val="24"/>
        </w:rPr>
        <w:t xml:space="preserve"> again to add the table of updated population data to the map project</w:t>
      </w:r>
    </w:p>
    <w:p w14:paraId="79B5E7D7" w14:textId="77777777" w:rsidR="0072227E" w:rsidRPr="00D14612" w:rsidRDefault="0072227E" w:rsidP="0072227E">
      <w:pPr>
        <w:numPr>
          <w:ilvl w:val="0"/>
          <w:numId w:val="25"/>
        </w:numPr>
        <w:spacing w:after="0" w:line="240" w:lineRule="auto"/>
        <w:rPr>
          <w:rFonts w:ascii="Calibri" w:hAnsi="Calibri"/>
          <w:sz w:val="24"/>
          <w:szCs w:val="24"/>
        </w:rPr>
      </w:pPr>
      <w:r w:rsidRPr="00D14612">
        <w:rPr>
          <w:rFonts w:ascii="Calibri" w:hAnsi="Calibri"/>
          <w:sz w:val="24"/>
          <w:szCs w:val="24"/>
        </w:rPr>
        <w:t>The table will now appear as a layer in</w:t>
      </w:r>
      <w:r w:rsidR="00E60AEA" w:rsidRPr="00D14612">
        <w:rPr>
          <w:rFonts w:ascii="Calibri" w:hAnsi="Calibri"/>
          <w:sz w:val="24"/>
          <w:szCs w:val="24"/>
        </w:rPr>
        <w:t xml:space="preserve"> the Layers window:</w:t>
      </w:r>
    </w:p>
    <w:p w14:paraId="528C09D5" w14:textId="77777777" w:rsidR="0072227E" w:rsidRPr="00D14612" w:rsidRDefault="0072227E" w:rsidP="0072227E">
      <w:pPr>
        <w:spacing w:after="0" w:line="240" w:lineRule="auto"/>
        <w:rPr>
          <w:rFonts w:ascii="Calibri" w:hAnsi="Calibri"/>
          <w:sz w:val="24"/>
          <w:szCs w:val="24"/>
        </w:rPr>
      </w:pPr>
    </w:p>
    <w:p w14:paraId="61620B6A" w14:textId="77777777" w:rsidR="0072227E" w:rsidRPr="00D14612" w:rsidRDefault="00D14612" w:rsidP="0072227E">
      <w:pPr>
        <w:spacing w:after="0" w:line="240" w:lineRule="auto"/>
        <w:jc w:val="center"/>
        <w:rPr>
          <w:rFonts w:ascii="Calibri" w:hAnsi="Calibri"/>
          <w:sz w:val="24"/>
          <w:szCs w:val="24"/>
        </w:rPr>
      </w:pPr>
      <w:r w:rsidRPr="00D14612">
        <w:rPr>
          <w:rFonts w:ascii="Calibri" w:hAnsi="Calibri"/>
          <w:noProof/>
          <w:sz w:val="24"/>
          <w:szCs w:val="24"/>
          <w:lang w:eastAsia="en-GB"/>
        </w:rPr>
        <w:pict w14:anchorId="344870BA">
          <v:rect id="Rectangle 22" o:spid="_x0000_s1036" style="position:absolute;left:0;text-align:left;margin-left:103.4pt;margin-top:57.2pt;width:48.7pt;height:11.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" filled="f" strokecolor="red" strokeweight="1.5pt"/>
        </w:pict>
      </w:r>
      <w:r w:rsidR="00270FD7" w:rsidRPr="00D14612">
        <w:rPr>
          <w:rFonts w:ascii="Calibri" w:hAnsi="Calibri"/>
          <w:noProof/>
          <w:sz w:val="24"/>
          <w:szCs w:val="24"/>
          <w:lang w:val="en-US"/>
        </w:rPr>
        <w:drawing>
          <wp:inline distT="0" distB="0" distL="0" distR="0" wp14:anchorId="5A196609" wp14:editId="1B6C58A3">
            <wp:extent cx="4654550" cy="351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srcRect t="2737" r="29967" b="5035"/>
                    <a:stretch/>
                  </pic:blipFill>
                  <pic:spPr bwMode="auto">
                    <a:xfrm>
                      <a:off x="0" y="0"/>
                      <a:ext cx="4658683" cy="3521024"/>
                    </a:xfrm>
                    <a:prstGeom prst="rect">
                      <a:avLst/>
                    </a:prstGeom>
                    <a:noFill/>
                    <a:ln>
                      <a:noFill/>
                    </a:ln>
                    <a:extLst>
                      <a:ext uri="{53640926-AAD7-44d8-BBD7-CCE9431645EC}">
                        <a14:shadowObscured xmlns:a14="http://schemas.microsoft.com/office/drawing/2010/main"/>
                      </a:ext>
                    </a:extLst>
                  </pic:spPr>
                </pic:pic>
              </a:graphicData>
            </a:graphic>
          </wp:inline>
        </w:drawing>
      </w:r>
    </w:p>
    <w:p w14:paraId="095CD5F3" w14:textId="77777777" w:rsidR="0072227E" w:rsidRPr="00D14612" w:rsidRDefault="0072227E" w:rsidP="0072227E">
      <w:pPr>
        <w:spacing w:after="0" w:line="240" w:lineRule="auto"/>
        <w:rPr>
          <w:rFonts w:ascii="Calibri" w:hAnsi="Calibri"/>
          <w:sz w:val="24"/>
          <w:szCs w:val="24"/>
        </w:rPr>
      </w:pPr>
    </w:p>
    <w:p w14:paraId="49888918" w14:textId="77777777" w:rsidR="0072227E" w:rsidRPr="00D14612" w:rsidRDefault="0072227E" w:rsidP="0072227E">
      <w:pPr>
        <w:numPr>
          <w:ilvl w:val="0"/>
          <w:numId w:val="26"/>
        </w:numPr>
        <w:spacing w:after="0" w:line="240" w:lineRule="auto"/>
        <w:rPr>
          <w:rFonts w:ascii="Calibri" w:hAnsi="Calibri"/>
          <w:sz w:val="24"/>
          <w:szCs w:val="24"/>
        </w:rPr>
      </w:pPr>
      <w:r w:rsidRPr="00D14612">
        <w:rPr>
          <w:rFonts w:ascii="Calibri" w:hAnsi="Calibri"/>
          <w:sz w:val="24"/>
          <w:szCs w:val="24"/>
        </w:rPr>
        <w:t xml:space="preserve">Right-click on the table and </w:t>
      </w:r>
      <w:r w:rsidRPr="00D14612">
        <w:rPr>
          <w:rFonts w:ascii="Calibri" w:hAnsi="Calibri"/>
          <w:b/>
          <w:sz w:val="24"/>
          <w:szCs w:val="24"/>
        </w:rPr>
        <w:t>Open Attribute Table</w:t>
      </w:r>
      <w:r w:rsidRPr="00D14612">
        <w:rPr>
          <w:rFonts w:ascii="Calibri" w:hAnsi="Calibri"/>
          <w:sz w:val="24"/>
          <w:szCs w:val="24"/>
        </w:rPr>
        <w:t xml:space="preserve"> to check that the data appears correctly (if you have &lt;null&gt; values there has been a problem importing your data (</w:t>
      </w:r>
      <w:r w:rsidR="00E60AEA" w:rsidRPr="00D14612">
        <w:rPr>
          <w:rFonts w:ascii="Calibri" w:hAnsi="Calibri"/>
          <w:sz w:val="24"/>
          <w:szCs w:val="24"/>
        </w:rPr>
        <w:t>try removing it from the Layers window and add it again. If it doesn’t work, ask for help</w:t>
      </w:r>
      <w:r w:rsidRPr="00D14612">
        <w:rPr>
          <w:rFonts w:ascii="Calibri" w:hAnsi="Calibri"/>
          <w:sz w:val="24"/>
          <w:szCs w:val="24"/>
        </w:rPr>
        <w:t xml:space="preserve">)). You should see both fields with data populated, row </w:t>
      </w:r>
      <w:proofErr w:type="gramStart"/>
      <w:r w:rsidRPr="00D14612">
        <w:rPr>
          <w:rFonts w:ascii="Calibri" w:hAnsi="Calibri"/>
          <w:sz w:val="24"/>
          <w:szCs w:val="24"/>
        </w:rPr>
        <w:t>0 containing</w:t>
      </w:r>
      <w:proofErr w:type="gramEnd"/>
      <w:r w:rsidRPr="00D14612">
        <w:rPr>
          <w:rFonts w:ascii="Calibri" w:hAnsi="Calibri"/>
          <w:sz w:val="24"/>
          <w:szCs w:val="24"/>
        </w:rPr>
        <w:t xml:space="preserve"> Afghanistan with a population of 25500 (‘000s people). </w:t>
      </w:r>
      <w:r w:rsidRPr="00D14612">
        <w:rPr>
          <w:rFonts w:ascii="Calibri" w:hAnsi="Calibri"/>
          <w:b/>
          <w:sz w:val="24"/>
          <w:szCs w:val="24"/>
        </w:rPr>
        <w:t>Close</w:t>
      </w:r>
      <w:r w:rsidRPr="00D14612">
        <w:rPr>
          <w:rFonts w:ascii="Calibri" w:hAnsi="Calibri"/>
          <w:sz w:val="24"/>
          <w:szCs w:val="24"/>
        </w:rPr>
        <w:t xml:space="preserve"> the attribute table when you finished viewing the data</w:t>
      </w:r>
    </w:p>
    <w:p w14:paraId="160031F1" w14:textId="77777777" w:rsidR="0072227E" w:rsidRPr="00D14612" w:rsidRDefault="0072227E" w:rsidP="0072227E">
      <w:pPr>
        <w:numPr>
          <w:ilvl w:val="0"/>
          <w:numId w:val="26"/>
        </w:numPr>
        <w:spacing w:after="0" w:line="240" w:lineRule="auto"/>
        <w:rPr>
          <w:rFonts w:ascii="Calibri" w:hAnsi="Calibri"/>
          <w:sz w:val="24"/>
          <w:szCs w:val="24"/>
        </w:rPr>
      </w:pPr>
      <w:r w:rsidRPr="00D14612">
        <w:rPr>
          <w:rFonts w:ascii="Calibri" w:hAnsi="Calibri"/>
          <w:sz w:val="24"/>
          <w:szCs w:val="24"/>
        </w:rPr>
        <w:t xml:space="preserve">Now we will join this table layer with your spatial data. Right-click on the </w:t>
      </w:r>
      <w:proofErr w:type="spellStart"/>
      <w:r w:rsidRPr="00D14612">
        <w:rPr>
          <w:rFonts w:ascii="Courier New" w:hAnsi="Courier New" w:cs="Courier New"/>
          <w:sz w:val="24"/>
          <w:szCs w:val="24"/>
        </w:rPr>
        <w:t>world_countires</w:t>
      </w:r>
      <w:proofErr w:type="spellEnd"/>
      <w:r w:rsidRPr="00D14612">
        <w:rPr>
          <w:rFonts w:ascii="Calibri" w:hAnsi="Calibri"/>
          <w:sz w:val="24"/>
          <w:szCs w:val="24"/>
        </w:rPr>
        <w:t xml:space="preserve"> layer, select </w:t>
      </w:r>
      <w:r w:rsidRPr="00D14612">
        <w:rPr>
          <w:rFonts w:ascii="Calibri" w:hAnsi="Calibri"/>
          <w:b/>
          <w:sz w:val="24"/>
          <w:szCs w:val="24"/>
        </w:rPr>
        <w:t>Properties</w:t>
      </w:r>
      <w:r w:rsidRPr="00D14612">
        <w:rPr>
          <w:rFonts w:ascii="Calibri" w:hAnsi="Calibri"/>
          <w:sz w:val="24"/>
          <w:szCs w:val="24"/>
        </w:rPr>
        <w:t xml:space="preserve"> and click on the </w:t>
      </w:r>
      <w:r w:rsidRPr="00D14612">
        <w:rPr>
          <w:rFonts w:ascii="Calibri" w:hAnsi="Calibri"/>
          <w:b/>
          <w:sz w:val="24"/>
          <w:szCs w:val="24"/>
        </w:rPr>
        <w:t>Joins</w:t>
      </w:r>
      <w:r w:rsidRPr="00D14612">
        <w:rPr>
          <w:rFonts w:ascii="Calibri" w:hAnsi="Calibri"/>
          <w:sz w:val="24"/>
          <w:szCs w:val="24"/>
        </w:rPr>
        <w:t xml:space="preserve"> option</w:t>
      </w:r>
    </w:p>
    <w:p w14:paraId="2088A453" w14:textId="77777777" w:rsidR="0072227E" w:rsidRPr="00D14612" w:rsidRDefault="0072227E" w:rsidP="0072227E">
      <w:pPr>
        <w:numPr>
          <w:ilvl w:val="0"/>
          <w:numId w:val="26"/>
        </w:numPr>
        <w:spacing w:after="0" w:line="240" w:lineRule="auto"/>
        <w:rPr>
          <w:rFonts w:ascii="Calibri" w:hAnsi="Calibri"/>
          <w:sz w:val="24"/>
          <w:szCs w:val="24"/>
        </w:rPr>
      </w:pPr>
      <w:r w:rsidRPr="00D14612">
        <w:rPr>
          <w:rFonts w:ascii="Calibri" w:hAnsi="Calibri"/>
          <w:sz w:val="24"/>
          <w:szCs w:val="24"/>
        </w:rPr>
        <w:t xml:space="preserve">Click on the plus </w:t>
      </w:r>
      <w:r w:rsidRPr="00D14612">
        <w:rPr>
          <w:rFonts w:ascii="Calibri" w:hAnsi="Calibri"/>
          <w:noProof/>
          <w:sz w:val="24"/>
          <w:szCs w:val="24"/>
          <w:lang w:val="en-US"/>
        </w:rPr>
        <w:drawing>
          <wp:inline distT="0" distB="0" distL="0" distR="0" wp14:anchorId="2691383D" wp14:editId="2C273987">
            <wp:extent cx="180975" cy="152400"/>
            <wp:effectExtent l="19050" t="0" r="9525" b="0"/>
            <wp:docPr id="6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D14612">
        <w:rPr>
          <w:rFonts w:ascii="Calibri" w:hAnsi="Calibri"/>
          <w:sz w:val="24"/>
          <w:szCs w:val="24"/>
        </w:rPr>
        <w:t xml:space="preserve"> button to create a new join. The </w:t>
      </w:r>
      <w:r w:rsidRPr="00D14612">
        <w:rPr>
          <w:rFonts w:ascii="Calibri" w:hAnsi="Calibri"/>
          <w:b/>
          <w:sz w:val="24"/>
          <w:szCs w:val="24"/>
        </w:rPr>
        <w:t>Add Vector Join</w:t>
      </w:r>
      <w:r w:rsidRPr="00D14612">
        <w:rPr>
          <w:rFonts w:ascii="Calibri" w:hAnsi="Calibri"/>
          <w:sz w:val="24"/>
          <w:szCs w:val="24"/>
        </w:rPr>
        <w:t xml:space="preserve"> dialogue box will now open</w:t>
      </w:r>
    </w:p>
    <w:p w14:paraId="3514B95A" w14:textId="77777777" w:rsidR="0072227E" w:rsidRPr="00D14612" w:rsidRDefault="0072227E" w:rsidP="0072227E">
      <w:pPr>
        <w:numPr>
          <w:ilvl w:val="0"/>
          <w:numId w:val="26"/>
        </w:numPr>
        <w:spacing w:after="0" w:line="240" w:lineRule="auto"/>
        <w:rPr>
          <w:rFonts w:ascii="Calibri" w:hAnsi="Calibri"/>
          <w:sz w:val="24"/>
          <w:szCs w:val="24"/>
        </w:rPr>
      </w:pPr>
      <w:r w:rsidRPr="00D14612">
        <w:rPr>
          <w:rFonts w:ascii="Calibri" w:hAnsi="Calibri"/>
          <w:sz w:val="24"/>
          <w:szCs w:val="24"/>
        </w:rPr>
        <w:t xml:space="preserve">Make sure that </w:t>
      </w:r>
      <w:r w:rsidRPr="00D14612">
        <w:rPr>
          <w:rFonts w:ascii="Courier New" w:hAnsi="Courier New" w:cs="Courier New"/>
          <w:sz w:val="24"/>
          <w:szCs w:val="24"/>
        </w:rPr>
        <w:t>pop_2011</w:t>
      </w:r>
      <w:r w:rsidRPr="00D14612">
        <w:rPr>
          <w:rFonts w:ascii="Calibri" w:hAnsi="Calibri"/>
          <w:sz w:val="24"/>
          <w:szCs w:val="24"/>
        </w:rPr>
        <w:t xml:space="preserve"> is selected in the </w:t>
      </w:r>
      <w:r w:rsidRPr="00D14612">
        <w:rPr>
          <w:rFonts w:ascii="Calibri" w:hAnsi="Calibri"/>
          <w:b/>
          <w:sz w:val="24"/>
          <w:szCs w:val="24"/>
        </w:rPr>
        <w:t>Join layer</w:t>
      </w:r>
      <w:r w:rsidRPr="00D14612">
        <w:rPr>
          <w:rFonts w:ascii="Calibri" w:hAnsi="Calibri"/>
          <w:sz w:val="24"/>
          <w:szCs w:val="24"/>
        </w:rPr>
        <w:t xml:space="preserve"> dropdown box</w:t>
      </w:r>
    </w:p>
    <w:p w14:paraId="77178A2F" w14:textId="77777777" w:rsidR="0072227E" w:rsidRPr="00D14612" w:rsidRDefault="0072227E" w:rsidP="0072227E">
      <w:pPr>
        <w:numPr>
          <w:ilvl w:val="0"/>
          <w:numId w:val="26"/>
        </w:numPr>
        <w:spacing w:after="0" w:line="240" w:lineRule="auto"/>
        <w:rPr>
          <w:rFonts w:ascii="Calibri" w:hAnsi="Calibri"/>
          <w:sz w:val="24"/>
          <w:szCs w:val="24"/>
        </w:rPr>
      </w:pPr>
      <w:r w:rsidRPr="00D14612">
        <w:rPr>
          <w:rFonts w:ascii="Courier New" w:hAnsi="Courier New" w:cs="Courier New"/>
          <w:sz w:val="24"/>
          <w:szCs w:val="24"/>
        </w:rPr>
        <w:t>NAME</w:t>
      </w:r>
      <w:r w:rsidRPr="00D14612">
        <w:rPr>
          <w:rFonts w:ascii="Calibri" w:hAnsi="Calibri"/>
          <w:sz w:val="24"/>
          <w:szCs w:val="24"/>
        </w:rPr>
        <w:t xml:space="preserve"> should be selected in the </w:t>
      </w:r>
      <w:r w:rsidRPr="00D14612">
        <w:rPr>
          <w:rFonts w:ascii="Calibri" w:hAnsi="Calibri"/>
          <w:b/>
          <w:sz w:val="24"/>
          <w:szCs w:val="24"/>
        </w:rPr>
        <w:t>Join field</w:t>
      </w:r>
      <w:r w:rsidRPr="00D14612">
        <w:rPr>
          <w:rFonts w:ascii="Calibri" w:hAnsi="Calibri"/>
          <w:sz w:val="24"/>
          <w:szCs w:val="24"/>
        </w:rPr>
        <w:t xml:space="preserve"> dropdown box</w:t>
      </w:r>
    </w:p>
    <w:p w14:paraId="5D1D1AC5" w14:textId="77777777" w:rsidR="0072227E" w:rsidRPr="00D14612" w:rsidRDefault="0072227E" w:rsidP="0072227E">
      <w:pPr>
        <w:numPr>
          <w:ilvl w:val="0"/>
          <w:numId w:val="26"/>
        </w:numPr>
        <w:spacing w:after="0" w:line="240" w:lineRule="auto"/>
        <w:rPr>
          <w:rFonts w:ascii="Calibri" w:hAnsi="Calibri"/>
          <w:sz w:val="24"/>
          <w:szCs w:val="24"/>
        </w:rPr>
      </w:pPr>
      <w:r w:rsidRPr="00D14612">
        <w:rPr>
          <w:rFonts w:ascii="Courier New" w:hAnsi="Courier New" w:cs="Courier New"/>
          <w:sz w:val="24"/>
          <w:szCs w:val="24"/>
        </w:rPr>
        <w:lastRenderedPageBreak/>
        <w:t>NAME</w:t>
      </w:r>
      <w:r w:rsidRPr="00D14612">
        <w:rPr>
          <w:rFonts w:ascii="Calibri" w:hAnsi="Calibri"/>
          <w:sz w:val="24"/>
          <w:szCs w:val="24"/>
        </w:rPr>
        <w:t xml:space="preserve"> should also be selected in the </w:t>
      </w:r>
      <w:r w:rsidRPr="00D14612">
        <w:rPr>
          <w:rFonts w:ascii="Calibri" w:hAnsi="Calibri"/>
          <w:b/>
          <w:sz w:val="24"/>
          <w:szCs w:val="24"/>
        </w:rPr>
        <w:t>Target field</w:t>
      </w:r>
      <w:r w:rsidRPr="00D14612">
        <w:rPr>
          <w:rFonts w:ascii="Calibri" w:hAnsi="Calibri"/>
          <w:sz w:val="24"/>
          <w:szCs w:val="24"/>
        </w:rPr>
        <w:t xml:space="preserve"> dropdown box</w:t>
      </w:r>
    </w:p>
    <w:p w14:paraId="4098CE69" w14:textId="77777777" w:rsidR="0072227E" w:rsidRPr="00D14612" w:rsidRDefault="0072227E" w:rsidP="0072227E">
      <w:pPr>
        <w:spacing w:after="0" w:line="240" w:lineRule="auto"/>
        <w:ind w:left="720"/>
        <w:rPr>
          <w:rFonts w:ascii="Calibri" w:hAnsi="Calibri"/>
          <w:sz w:val="24"/>
          <w:szCs w:val="24"/>
        </w:rPr>
      </w:pPr>
    </w:p>
    <w:p w14:paraId="413359A0" w14:textId="77777777" w:rsidR="0072227E" w:rsidRPr="00D14612" w:rsidRDefault="00D14612" w:rsidP="0072227E">
      <w:pPr>
        <w:spacing w:after="0" w:line="240" w:lineRule="auto"/>
        <w:ind w:left="360"/>
        <w:jc w:val="center"/>
        <w:rPr>
          <w:rFonts w:ascii="Calibri" w:hAnsi="Calibri"/>
          <w:sz w:val="24"/>
          <w:szCs w:val="24"/>
        </w:rPr>
      </w:pPr>
      <w:r w:rsidRPr="00D14612">
        <w:rPr>
          <w:rFonts w:ascii="Calibri" w:hAnsi="Calibri"/>
          <w:noProof/>
          <w:sz w:val="24"/>
          <w:szCs w:val="24"/>
          <w:lang w:eastAsia="en-GB"/>
        </w:rPr>
        <w:pict w14:anchorId="77D6C0D0">
          <v:shapetype id="_x0000_t32" coordsize="21600,21600" o:spt="32" o:oned="t" path="m0,0l21600,21600e" filled="f">
            <v:path arrowok="t" fillok="f" o:connecttype="none"/>
            <o:lock v:ext="edit" shapetype="t"/>
          </v:shapetype>
          <v:shape id="AutoShape 31" o:spid="_x0000_s1035" type="#_x0000_t32" style="position:absolute;left:0;text-align:left;margin-left:147.05pt;margin-top:81.2pt;width:22pt;height:24.2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" strokecolor="red" strokeweight="1.75pt"/>
        </w:pict>
      </w:r>
      <w:r w:rsidRPr="00D14612">
        <w:rPr>
          <w:rFonts w:ascii="Calibri" w:hAnsi="Calibri"/>
          <w:noProof/>
          <w:sz w:val="24"/>
          <w:szCs w:val="24"/>
          <w:lang w:eastAsia="en-GB"/>
        </w:rPr>
        <w:pict w14:anchorId="04AFE46D">
          <v:shape id="AutoShape 30" o:spid="_x0000_s1034" type="#_x0000_t32" style="position:absolute;left:0;text-align:left;margin-left:147.05pt;margin-top:64.15pt;width:22.6pt;height:0;z-index:251687936;visibility:visible;mso-wrap-distance-top:-1emu;mso-wrap-distance-bottom:-1emu"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" strokecolor="red" strokeweight="1.75pt"/>
        </w:pict>
      </w:r>
      <w:r w:rsidRPr="00D14612">
        <w:rPr>
          <w:rFonts w:ascii="Calibri" w:hAnsi="Calibri"/>
          <w:noProof/>
          <w:sz w:val="24"/>
          <w:szCs w:val="24"/>
          <w:lang w:eastAsia="en-GB"/>
        </w:rPr>
        <w:pict w14:anchorId="6ADADC9F">
          <v:shape id="AutoShape 29" o:spid="_x0000_s1033" type="#_x0000_t32" style="position:absolute;left:0;text-align:left;margin-left:147.05pt;margin-top:24.75pt;width:22.6pt;height:15.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" strokecolor="red" strokeweight="1.75pt"/>
        </w:pict>
      </w:r>
      <w:r w:rsidRPr="00D14612">
        <w:rPr>
          <w:rFonts w:ascii="Calibri" w:hAnsi="Calibri"/>
          <w:noProof/>
          <w:sz w:val="24"/>
          <w:szCs w:val="24"/>
          <w:lang w:eastAsia="en-GB"/>
        </w:rPr>
        <w:pict w14:anchorId="694EB459">
          <v:rect id="Rectangle 28" o:spid="_x0000_s1032" style="position:absolute;left:0;text-align:left;margin-left:33.8pt;margin-top:89.9pt;width:114.65pt;height:35.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" stroked="f">
            <v:textbox>
              <w:txbxContent>
                <w:p w14:paraId="61A56881" w14:textId="77777777" w:rsidR="00623EBC" w:rsidRPr="00B71EAA" w:rsidRDefault="00623EBC" w:rsidP="0072227E">
                  <w:pPr>
                    <w:spacing w:after="0" w:line="240" w:lineRule="auto"/>
                    <w:jc w:val="right"/>
                    <w:rPr>
                      <w:rFonts w:ascii="Calibri" w:hAnsi="Calibri"/>
                    </w:rPr>
                  </w:pPr>
                  <w:r>
                    <w:rPr>
                      <w:rFonts w:ascii="Calibri" w:hAnsi="Calibri"/>
                    </w:rPr>
                    <w:t>The field in the spatial data that you will join to</w:t>
                  </w:r>
                </w:p>
              </w:txbxContent>
            </v:textbox>
          </v:rect>
        </w:pict>
      </w:r>
      <w:r w:rsidRPr="00D14612">
        <w:rPr>
          <w:rFonts w:ascii="Calibri" w:hAnsi="Calibri"/>
          <w:noProof/>
          <w:sz w:val="24"/>
          <w:szCs w:val="24"/>
          <w:lang w:eastAsia="en-GB"/>
        </w:rPr>
        <w:pict w14:anchorId="0B69AC74">
          <v:rect id="Rectangle 27" o:spid="_x0000_s1027" style="position:absolute;left:0;text-align:left;margin-left:38.2pt;margin-top:40.55pt;width:108.85pt;height:48.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whQIAAA8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" stroked="f">
            <v:textbox>
              <w:txbxContent>
                <w:p w14:paraId="2097A36E" w14:textId="77777777" w:rsidR="00623EBC" w:rsidRPr="00B71EAA" w:rsidRDefault="00623EBC" w:rsidP="0072227E">
                  <w:pPr>
                    <w:spacing w:after="0" w:line="240" w:lineRule="auto"/>
                    <w:jc w:val="right"/>
                    <w:rPr>
                      <w:rFonts w:ascii="Calibri" w:hAnsi="Calibri"/>
                    </w:rPr>
                  </w:pPr>
                  <w:r>
                    <w:rPr>
                      <w:rFonts w:ascii="Calibri" w:hAnsi="Calibri"/>
                    </w:rPr>
                    <w:t>The field in the table that you will use to join the spatial data</w:t>
                  </w:r>
                </w:p>
              </w:txbxContent>
            </v:textbox>
          </v:rect>
        </w:pict>
      </w:r>
      <w:r w:rsidRPr="00D14612">
        <w:rPr>
          <w:rFonts w:ascii="Calibri" w:hAnsi="Calibri"/>
          <w:noProof/>
          <w:sz w:val="24"/>
          <w:szCs w:val="24"/>
          <w:lang w:eastAsia="en-GB"/>
        </w:rPr>
        <w:pict w14:anchorId="700983C1">
          <v:rect id="Rectangle 26" o:spid="_x0000_s1028" style="position:absolute;left:0;text-align:left;margin-left:59.15pt;margin-top:7pt;width:89.3pt;height:35.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" stroked="f">
            <v:textbox>
              <w:txbxContent>
                <w:p w14:paraId="7547D81E" w14:textId="77777777" w:rsidR="00623EBC" w:rsidRPr="0057016A" w:rsidRDefault="00623EBC" w:rsidP="0072227E">
                  <w:pPr>
                    <w:spacing w:after="0" w:line="240" w:lineRule="auto"/>
                    <w:jc w:val="right"/>
                    <w:rPr>
                      <w:rFonts w:ascii="Calibri" w:hAnsi="Calibri"/>
                    </w:rPr>
                  </w:pPr>
                  <w:r w:rsidRPr="0057016A">
                    <w:rPr>
                      <w:rFonts w:ascii="Calibri" w:hAnsi="Calibri"/>
                    </w:rPr>
                    <w:t>The table you want to join</w:t>
                  </w:r>
                </w:p>
              </w:txbxContent>
            </v:textbox>
          </v:rect>
        </w:pict>
      </w:r>
      <w:r w:rsidRPr="00D14612">
        <w:rPr>
          <w:rFonts w:ascii="Calibri" w:hAnsi="Calibri"/>
          <w:noProof/>
          <w:sz w:val="24"/>
          <w:szCs w:val="24"/>
          <w:lang w:eastAsia="en-GB"/>
        </w:rPr>
        <w:pict w14:anchorId="381063FF">
          <v:rect id="Rectangle 24" o:spid="_x0000_s1031" style="position:absolute;left:0;text-align:left;margin-left:169.65pt;margin-top:51.95pt;width:199.85pt;height:16.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" filled="f" strokecolor="red" strokeweight="2.25pt"/>
        </w:pict>
      </w:r>
      <w:r w:rsidRPr="00D14612">
        <w:rPr>
          <w:rFonts w:ascii="Calibri" w:hAnsi="Calibri"/>
          <w:noProof/>
          <w:sz w:val="24"/>
          <w:szCs w:val="24"/>
          <w:lang w:eastAsia="en-GB"/>
        </w:rPr>
        <w:pict w14:anchorId="67D9023B">
          <v:rect id="Rectangle 25" o:spid="_x0000_s1030" style="position:absolute;left:0;text-align:left;margin-left:169.05pt;margin-top:71.85pt;width:199.85pt;height:16.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" filled="f" strokecolor="red" strokeweight="2.25pt"/>
        </w:pict>
      </w:r>
      <w:r w:rsidRPr="00D14612">
        <w:rPr>
          <w:rFonts w:ascii="Calibri" w:hAnsi="Calibri"/>
          <w:noProof/>
          <w:sz w:val="24"/>
          <w:szCs w:val="24"/>
          <w:lang w:eastAsia="en-GB"/>
        </w:rPr>
        <w:pict w14:anchorId="0B376E0C">
          <v:rect id="Rectangle 23" o:spid="_x0000_s1029" style="position:absolute;left:0;text-align:left;margin-left:169.65pt;margin-top:31.65pt;width:199.85pt;height:16.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" filled="f" strokecolor="red" strokeweight="2.25pt"/>
        </w:pict>
      </w:r>
      <w:r w:rsidR="007D3151" w:rsidRPr="00D14612">
        <w:rPr>
          <w:rFonts w:ascii="Calibri" w:hAnsi="Calibri"/>
          <w:noProof/>
          <w:sz w:val="24"/>
          <w:szCs w:val="24"/>
          <w:lang w:eastAsia="en-GB"/>
        </w:rPr>
        <w:t xml:space="preserve"> </w:t>
      </w:r>
      <w:r w:rsidR="00D32BD8" w:rsidRPr="00D14612">
        <w:rPr>
          <w:rFonts w:ascii="Calibri" w:hAnsi="Calibri"/>
          <w:noProof/>
          <w:sz w:val="24"/>
          <w:szCs w:val="24"/>
          <w:lang w:val="en-US"/>
        </w:rPr>
        <w:drawing>
          <wp:inline distT="0" distB="0" distL="0" distR="0" wp14:anchorId="68858950" wp14:editId="65F1C2CA">
            <wp:extent cx="2767283" cy="2772509"/>
            <wp:effectExtent l="19050" t="0" r="0" b="0"/>
            <wp:docPr id="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l="38601" t="21886" r="38372" b="39313"/>
                    <a:stretch>
                      <a:fillRect/>
                    </a:stretch>
                  </pic:blipFill>
                  <pic:spPr bwMode="auto">
                    <a:xfrm>
                      <a:off x="0" y="0"/>
                      <a:ext cx="2770262" cy="2775494"/>
                    </a:xfrm>
                    <a:prstGeom prst="rect">
                      <a:avLst/>
                    </a:prstGeom>
                    <a:noFill/>
                    <a:ln w="9525">
                      <a:noFill/>
                      <a:miter lim="800000"/>
                      <a:headEnd/>
                      <a:tailEnd/>
                    </a:ln>
                  </pic:spPr>
                </pic:pic>
              </a:graphicData>
            </a:graphic>
          </wp:inline>
        </w:drawing>
      </w:r>
    </w:p>
    <w:p w14:paraId="6A0233E7" w14:textId="77777777" w:rsidR="0072227E" w:rsidRPr="00D14612" w:rsidRDefault="0072227E" w:rsidP="0072227E">
      <w:pPr>
        <w:spacing w:after="0" w:line="240" w:lineRule="auto"/>
        <w:rPr>
          <w:rFonts w:ascii="Calibri" w:hAnsi="Calibri"/>
          <w:sz w:val="12"/>
          <w:szCs w:val="12"/>
        </w:rPr>
      </w:pPr>
    </w:p>
    <w:p w14:paraId="718E0A85" w14:textId="77777777" w:rsidR="0072227E" w:rsidRPr="00D14612" w:rsidRDefault="0072227E" w:rsidP="0072227E">
      <w:pPr>
        <w:numPr>
          <w:ilvl w:val="0"/>
          <w:numId w:val="27"/>
        </w:numPr>
        <w:spacing w:after="0" w:line="240" w:lineRule="auto"/>
        <w:rPr>
          <w:rFonts w:ascii="Calibri" w:hAnsi="Calibri"/>
          <w:sz w:val="24"/>
          <w:szCs w:val="24"/>
        </w:rPr>
      </w:pPr>
      <w:r w:rsidRPr="00D14612">
        <w:rPr>
          <w:rFonts w:ascii="Calibri" w:hAnsi="Calibri"/>
          <w:sz w:val="24"/>
          <w:szCs w:val="24"/>
        </w:rPr>
        <w:t xml:space="preserve">Hit </w:t>
      </w:r>
      <w:r w:rsidRPr="00D14612">
        <w:rPr>
          <w:rFonts w:ascii="Calibri" w:hAnsi="Calibri"/>
          <w:b/>
          <w:sz w:val="24"/>
          <w:szCs w:val="24"/>
        </w:rPr>
        <w:t>OK</w:t>
      </w:r>
      <w:r w:rsidRPr="00D14612">
        <w:rPr>
          <w:rFonts w:ascii="Calibri" w:hAnsi="Calibri"/>
          <w:sz w:val="24"/>
          <w:szCs w:val="24"/>
        </w:rPr>
        <w:t xml:space="preserve"> on the Add vector join window and also in the Layer Properties window</w:t>
      </w:r>
    </w:p>
    <w:p w14:paraId="713675D7" w14:textId="77777777" w:rsidR="0072227E" w:rsidRPr="00D14612" w:rsidRDefault="0072227E" w:rsidP="0072227E">
      <w:pPr>
        <w:numPr>
          <w:ilvl w:val="0"/>
          <w:numId w:val="27"/>
        </w:numPr>
        <w:spacing w:after="0" w:line="240" w:lineRule="auto"/>
        <w:rPr>
          <w:rFonts w:ascii="Calibri" w:hAnsi="Calibri"/>
          <w:sz w:val="24"/>
          <w:szCs w:val="24"/>
        </w:rPr>
      </w:pPr>
      <w:r w:rsidRPr="00D14612">
        <w:rPr>
          <w:rFonts w:ascii="Calibri" w:hAnsi="Calibri"/>
          <w:b/>
          <w:sz w:val="24"/>
          <w:szCs w:val="24"/>
        </w:rPr>
        <w:t>Open Attribute Table</w:t>
      </w:r>
      <w:r w:rsidRPr="00D14612">
        <w:rPr>
          <w:rFonts w:ascii="Calibri" w:hAnsi="Calibri"/>
          <w:sz w:val="24"/>
          <w:szCs w:val="24"/>
        </w:rPr>
        <w:t xml:space="preserve"> of </w:t>
      </w:r>
      <w:proofErr w:type="spellStart"/>
      <w:r w:rsidRPr="00D14612">
        <w:rPr>
          <w:rFonts w:ascii="Courier New" w:hAnsi="Courier New" w:cs="Courier New"/>
          <w:sz w:val="24"/>
          <w:szCs w:val="24"/>
        </w:rPr>
        <w:t>world_countries</w:t>
      </w:r>
      <w:proofErr w:type="spellEnd"/>
      <w:r w:rsidRPr="00D14612">
        <w:rPr>
          <w:rFonts w:ascii="Calibri" w:hAnsi="Calibri"/>
          <w:sz w:val="24"/>
          <w:szCs w:val="24"/>
        </w:rPr>
        <w:t xml:space="preserve"> and you will see that a new field (named </w:t>
      </w:r>
      <w:r w:rsidRPr="00D14612">
        <w:rPr>
          <w:rFonts w:ascii="Courier New" w:hAnsi="Courier New" w:cs="Courier New"/>
          <w:sz w:val="24"/>
          <w:szCs w:val="24"/>
        </w:rPr>
        <w:t>pop_2011_pop_2011</w:t>
      </w:r>
      <w:r w:rsidRPr="00D14612">
        <w:rPr>
          <w:rFonts w:ascii="Calibri" w:hAnsi="Calibri"/>
          <w:sz w:val="24"/>
          <w:szCs w:val="24"/>
        </w:rPr>
        <w:t>) has been added to the Attribute table! Please ask for help if this is not the case.</w:t>
      </w:r>
    </w:p>
    <w:p w14:paraId="5153BE1A" w14:textId="77777777" w:rsidR="0072227E" w:rsidRPr="00D14612" w:rsidRDefault="0072227E" w:rsidP="0072227E">
      <w:pPr>
        <w:spacing w:after="0" w:line="240" w:lineRule="auto"/>
        <w:ind w:left="720"/>
        <w:rPr>
          <w:rFonts w:ascii="Calibri" w:hAnsi="Calibri"/>
          <w:sz w:val="12"/>
          <w:szCs w:val="12"/>
        </w:rPr>
      </w:pPr>
    </w:p>
    <w:p w14:paraId="14B0D52C" w14:textId="77777777" w:rsidR="0072227E" w:rsidRPr="00D14612" w:rsidRDefault="0072227E" w:rsidP="005C6F69">
      <w:pPr>
        <w:spacing w:after="0" w:line="240" w:lineRule="auto"/>
        <w:rPr>
          <w:rFonts w:ascii="Calibri" w:hAnsi="Calibri"/>
          <w:sz w:val="24"/>
          <w:szCs w:val="24"/>
        </w:rPr>
      </w:pPr>
      <w:r w:rsidRPr="00D14612">
        <w:rPr>
          <w:rFonts w:ascii="Calibri" w:hAnsi="Calibri"/>
          <w:sz w:val="24"/>
          <w:szCs w:val="24"/>
        </w:rPr>
        <w:t xml:space="preserve">The join that we have made is not permanent; it is a temporary link between the two datasets. To make the Join permanent we need to save a new copy of the </w:t>
      </w:r>
      <w:proofErr w:type="spellStart"/>
      <w:r w:rsidRPr="00D14612">
        <w:rPr>
          <w:rFonts w:ascii="Courier New" w:hAnsi="Courier New" w:cs="Courier New"/>
          <w:sz w:val="24"/>
          <w:szCs w:val="24"/>
        </w:rPr>
        <w:t>world_countries</w:t>
      </w:r>
      <w:proofErr w:type="spellEnd"/>
      <w:r w:rsidRPr="00D14612">
        <w:rPr>
          <w:rFonts w:ascii="Calibri" w:hAnsi="Calibri"/>
          <w:sz w:val="24"/>
          <w:szCs w:val="24"/>
        </w:rPr>
        <w:t xml:space="preserve"> layer.</w:t>
      </w:r>
    </w:p>
    <w:p w14:paraId="5EEEB7C6" w14:textId="77777777" w:rsidR="0072227E" w:rsidRPr="00D14612" w:rsidRDefault="0072227E" w:rsidP="005C6F69">
      <w:pPr>
        <w:spacing w:after="0" w:line="240" w:lineRule="auto"/>
        <w:rPr>
          <w:rFonts w:ascii="Calibri" w:hAnsi="Calibri"/>
          <w:sz w:val="12"/>
          <w:szCs w:val="12"/>
        </w:rPr>
      </w:pPr>
    </w:p>
    <w:p w14:paraId="070D0904" w14:textId="77777777" w:rsidR="0072227E" w:rsidRPr="00D14612" w:rsidRDefault="0072227E" w:rsidP="0072227E">
      <w:pPr>
        <w:numPr>
          <w:ilvl w:val="0"/>
          <w:numId w:val="28"/>
        </w:numPr>
        <w:spacing w:after="0" w:line="240" w:lineRule="auto"/>
        <w:rPr>
          <w:rFonts w:ascii="Calibri" w:hAnsi="Calibri"/>
          <w:sz w:val="24"/>
          <w:szCs w:val="24"/>
        </w:rPr>
      </w:pPr>
      <w:r w:rsidRPr="00D14612">
        <w:rPr>
          <w:rFonts w:ascii="Calibri" w:hAnsi="Calibri"/>
          <w:sz w:val="24"/>
          <w:szCs w:val="24"/>
        </w:rPr>
        <w:t xml:space="preserve">Right-click </w:t>
      </w:r>
      <w:proofErr w:type="spellStart"/>
      <w:r w:rsidRPr="00D14612">
        <w:rPr>
          <w:rFonts w:ascii="Courier New" w:hAnsi="Courier New" w:cs="Courier New"/>
          <w:sz w:val="24"/>
          <w:szCs w:val="24"/>
        </w:rPr>
        <w:t>world_countries</w:t>
      </w:r>
      <w:proofErr w:type="spellEnd"/>
      <w:r w:rsidRPr="00D14612">
        <w:rPr>
          <w:rFonts w:ascii="Calibri" w:hAnsi="Calibri"/>
          <w:sz w:val="24"/>
          <w:szCs w:val="24"/>
        </w:rPr>
        <w:t xml:space="preserve"> and click on </w:t>
      </w:r>
      <w:r w:rsidRPr="00D14612">
        <w:rPr>
          <w:rFonts w:ascii="Calibri" w:hAnsi="Calibri"/>
          <w:b/>
          <w:sz w:val="24"/>
          <w:szCs w:val="24"/>
        </w:rPr>
        <w:t>Save as</w:t>
      </w:r>
    </w:p>
    <w:p w14:paraId="1A1F8904" w14:textId="77777777" w:rsidR="0072227E" w:rsidRPr="00D14612" w:rsidRDefault="0072227E" w:rsidP="0072227E">
      <w:pPr>
        <w:numPr>
          <w:ilvl w:val="0"/>
          <w:numId w:val="28"/>
        </w:numPr>
        <w:spacing w:after="0" w:line="240" w:lineRule="auto"/>
        <w:rPr>
          <w:rFonts w:ascii="Calibri" w:hAnsi="Calibri"/>
          <w:sz w:val="24"/>
          <w:szCs w:val="24"/>
        </w:rPr>
      </w:pPr>
      <w:r w:rsidRPr="00D14612">
        <w:rPr>
          <w:rFonts w:ascii="Calibri" w:hAnsi="Calibri"/>
          <w:sz w:val="24"/>
          <w:szCs w:val="24"/>
        </w:rPr>
        <w:t>In the Save vector layer as window make sure that the following variables are selected:</w:t>
      </w:r>
    </w:p>
    <w:p w14:paraId="46D81886" w14:textId="77777777" w:rsidR="0072227E" w:rsidRPr="00D14612" w:rsidRDefault="0072227E" w:rsidP="0072227E">
      <w:pPr>
        <w:numPr>
          <w:ilvl w:val="1"/>
          <w:numId w:val="28"/>
        </w:numPr>
        <w:spacing w:after="0" w:line="240" w:lineRule="auto"/>
        <w:rPr>
          <w:rFonts w:ascii="Calibri" w:hAnsi="Calibri"/>
          <w:sz w:val="24"/>
          <w:szCs w:val="24"/>
        </w:rPr>
      </w:pPr>
      <w:r w:rsidRPr="00D14612">
        <w:rPr>
          <w:rFonts w:ascii="Calibri" w:hAnsi="Calibri"/>
          <w:sz w:val="24"/>
          <w:szCs w:val="24"/>
        </w:rPr>
        <w:t xml:space="preserve">Format is </w:t>
      </w:r>
      <w:r w:rsidRPr="00D14612">
        <w:rPr>
          <w:rFonts w:ascii="Courier New" w:hAnsi="Courier New" w:cs="Courier New"/>
          <w:sz w:val="24"/>
          <w:szCs w:val="24"/>
        </w:rPr>
        <w:t xml:space="preserve">ESRI </w:t>
      </w:r>
      <w:proofErr w:type="spellStart"/>
      <w:r w:rsidRPr="00D14612">
        <w:rPr>
          <w:rFonts w:ascii="Courier New" w:hAnsi="Courier New" w:cs="Courier New"/>
          <w:sz w:val="24"/>
          <w:szCs w:val="24"/>
        </w:rPr>
        <w:t>Shapefile</w:t>
      </w:r>
      <w:proofErr w:type="spellEnd"/>
    </w:p>
    <w:p w14:paraId="6B319DC0" w14:textId="77777777" w:rsidR="0072227E" w:rsidRPr="00D14612" w:rsidRDefault="0072227E" w:rsidP="0072227E">
      <w:pPr>
        <w:numPr>
          <w:ilvl w:val="1"/>
          <w:numId w:val="28"/>
        </w:numPr>
        <w:spacing w:after="0" w:line="240" w:lineRule="auto"/>
        <w:rPr>
          <w:rFonts w:ascii="Calibri" w:hAnsi="Calibri"/>
          <w:sz w:val="24"/>
          <w:szCs w:val="24"/>
        </w:rPr>
      </w:pPr>
      <w:r w:rsidRPr="00D14612">
        <w:rPr>
          <w:rFonts w:ascii="Calibri" w:hAnsi="Calibri"/>
          <w:sz w:val="24"/>
          <w:szCs w:val="24"/>
        </w:rPr>
        <w:t xml:space="preserve">Save the new layer as </w:t>
      </w:r>
      <w:proofErr w:type="spellStart"/>
      <w:r w:rsidRPr="00D14612">
        <w:rPr>
          <w:rFonts w:ascii="Courier New" w:hAnsi="Courier New" w:cs="Courier New"/>
          <w:sz w:val="24"/>
          <w:szCs w:val="24"/>
        </w:rPr>
        <w:t>world_countries_updated</w:t>
      </w:r>
      <w:proofErr w:type="spellEnd"/>
      <w:r w:rsidRPr="00D14612">
        <w:rPr>
          <w:rFonts w:ascii="Calibri" w:hAnsi="Calibri" w:cs="Courier New"/>
          <w:sz w:val="24"/>
          <w:szCs w:val="24"/>
        </w:rPr>
        <w:t xml:space="preserve"> in the </w:t>
      </w:r>
      <w:r w:rsidRPr="00D14612">
        <w:rPr>
          <w:rFonts w:ascii="Courier New" w:hAnsi="Courier New" w:cs="Courier New"/>
          <w:sz w:val="24"/>
          <w:szCs w:val="24"/>
        </w:rPr>
        <w:t>prac1</w:t>
      </w:r>
      <w:r w:rsidRPr="00D14612">
        <w:rPr>
          <w:rFonts w:ascii="Calibri" w:hAnsi="Calibri" w:cs="Courier New"/>
          <w:sz w:val="24"/>
          <w:szCs w:val="24"/>
        </w:rPr>
        <w:t xml:space="preserve"> folder (click </w:t>
      </w:r>
      <w:r w:rsidRPr="00D14612">
        <w:rPr>
          <w:rFonts w:ascii="Calibri" w:hAnsi="Calibri" w:cs="Courier New"/>
          <w:b/>
          <w:sz w:val="24"/>
          <w:szCs w:val="24"/>
        </w:rPr>
        <w:t>Browse</w:t>
      </w:r>
      <w:r w:rsidRPr="00D14612">
        <w:rPr>
          <w:rFonts w:ascii="Calibri" w:hAnsi="Calibri" w:cs="Courier New"/>
          <w:sz w:val="24"/>
          <w:szCs w:val="24"/>
        </w:rPr>
        <w:t xml:space="preserve"> to select the folder)</w:t>
      </w:r>
    </w:p>
    <w:p w14:paraId="697DBD1E" w14:textId="77777777" w:rsidR="0072227E" w:rsidRPr="00D14612" w:rsidRDefault="0072227E" w:rsidP="0072227E">
      <w:pPr>
        <w:numPr>
          <w:ilvl w:val="1"/>
          <w:numId w:val="28"/>
        </w:numPr>
        <w:spacing w:after="0" w:line="240" w:lineRule="auto"/>
        <w:rPr>
          <w:rFonts w:ascii="Calibri" w:hAnsi="Calibri"/>
          <w:sz w:val="24"/>
          <w:szCs w:val="24"/>
        </w:rPr>
      </w:pPr>
      <w:r w:rsidRPr="00D14612">
        <w:rPr>
          <w:rFonts w:ascii="Calibri" w:hAnsi="Calibri"/>
          <w:sz w:val="24"/>
          <w:szCs w:val="24"/>
        </w:rPr>
        <w:t>Leave all other fields as they are</w:t>
      </w:r>
    </w:p>
    <w:p w14:paraId="17CD172B" w14:textId="77777777" w:rsidR="0072227E" w:rsidRPr="00D14612" w:rsidRDefault="0072227E" w:rsidP="0072227E">
      <w:pPr>
        <w:numPr>
          <w:ilvl w:val="1"/>
          <w:numId w:val="28"/>
        </w:numPr>
        <w:spacing w:after="0" w:line="240" w:lineRule="auto"/>
        <w:rPr>
          <w:rFonts w:ascii="Calibri" w:hAnsi="Calibri"/>
          <w:sz w:val="24"/>
          <w:szCs w:val="24"/>
        </w:rPr>
      </w:pPr>
      <w:r w:rsidRPr="00D14612">
        <w:rPr>
          <w:rFonts w:ascii="Calibri" w:hAnsi="Calibri"/>
          <w:sz w:val="24"/>
          <w:szCs w:val="24"/>
        </w:rPr>
        <w:t xml:space="preserve">Check the checkbox next to </w:t>
      </w:r>
      <w:r w:rsidRPr="00D14612">
        <w:rPr>
          <w:rFonts w:ascii="Calibri" w:hAnsi="Calibri"/>
          <w:noProof/>
          <w:sz w:val="24"/>
          <w:szCs w:val="24"/>
          <w:lang w:val="en-US"/>
        </w:rPr>
        <w:drawing>
          <wp:inline distT="0" distB="0" distL="0" distR="0" wp14:anchorId="06CA9B79" wp14:editId="25BB2D80">
            <wp:extent cx="123825" cy="123825"/>
            <wp:effectExtent l="19050" t="0" r="9525" b="0"/>
            <wp:docPr id="6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D14612">
        <w:rPr>
          <w:rFonts w:ascii="Calibri" w:hAnsi="Calibri"/>
          <w:sz w:val="24"/>
          <w:szCs w:val="24"/>
        </w:rPr>
        <w:t xml:space="preserve"> </w:t>
      </w:r>
      <w:r w:rsidRPr="00D14612">
        <w:rPr>
          <w:rFonts w:ascii="Calibri" w:hAnsi="Calibri"/>
          <w:b/>
          <w:sz w:val="24"/>
          <w:szCs w:val="24"/>
        </w:rPr>
        <w:t>Add saved file to map</w:t>
      </w:r>
    </w:p>
    <w:p w14:paraId="31FE9C59" w14:textId="77777777" w:rsidR="0072227E" w:rsidRPr="00D14612" w:rsidRDefault="0072227E" w:rsidP="0072227E">
      <w:pPr>
        <w:numPr>
          <w:ilvl w:val="0"/>
          <w:numId w:val="28"/>
        </w:numPr>
        <w:spacing w:after="0" w:line="240" w:lineRule="auto"/>
        <w:rPr>
          <w:rFonts w:ascii="Calibri" w:hAnsi="Calibri"/>
          <w:sz w:val="24"/>
          <w:szCs w:val="24"/>
        </w:rPr>
      </w:pPr>
      <w:r w:rsidRPr="00D14612">
        <w:rPr>
          <w:rFonts w:ascii="Calibri" w:hAnsi="Calibri"/>
          <w:sz w:val="24"/>
          <w:szCs w:val="24"/>
        </w:rPr>
        <w:t xml:space="preserve">Hit </w:t>
      </w:r>
      <w:r w:rsidRPr="00D14612">
        <w:rPr>
          <w:rFonts w:ascii="Calibri" w:hAnsi="Calibri"/>
          <w:b/>
          <w:sz w:val="24"/>
          <w:szCs w:val="24"/>
        </w:rPr>
        <w:t>OK</w:t>
      </w:r>
      <w:r w:rsidRPr="00D14612">
        <w:rPr>
          <w:rFonts w:ascii="Calibri" w:hAnsi="Calibri"/>
          <w:sz w:val="24"/>
          <w:szCs w:val="24"/>
        </w:rPr>
        <w:t xml:space="preserve"> and the new layer will be added to the map. Open the attribute table to check that the new field (</w:t>
      </w:r>
      <w:r w:rsidRPr="00D14612">
        <w:rPr>
          <w:rFonts w:ascii="Courier New" w:hAnsi="Courier New" w:cs="Courier New"/>
          <w:sz w:val="24"/>
          <w:szCs w:val="24"/>
        </w:rPr>
        <w:t>pop_2011_pop_2011</w:t>
      </w:r>
      <w:r w:rsidRPr="00D14612">
        <w:rPr>
          <w:rFonts w:ascii="Calibri" w:hAnsi="Calibri"/>
          <w:sz w:val="24"/>
          <w:szCs w:val="24"/>
        </w:rPr>
        <w:t xml:space="preserve">) is present. </w:t>
      </w:r>
    </w:p>
    <w:p w14:paraId="0FC0C000" w14:textId="77777777" w:rsidR="0072227E" w:rsidRPr="00D14612" w:rsidRDefault="0072227E" w:rsidP="0072227E">
      <w:pPr>
        <w:numPr>
          <w:ilvl w:val="0"/>
          <w:numId w:val="28"/>
        </w:numPr>
        <w:spacing w:after="0" w:line="240" w:lineRule="auto"/>
        <w:rPr>
          <w:rFonts w:ascii="Calibri" w:hAnsi="Calibri"/>
          <w:sz w:val="24"/>
          <w:szCs w:val="24"/>
        </w:rPr>
      </w:pPr>
      <w:r w:rsidRPr="00D14612">
        <w:rPr>
          <w:rFonts w:ascii="Calibri" w:hAnsi="Calibri"/>
          <w:sz w:val="24"/>
          <w:szCs w:val="24"/>
        </w:rPr>
        <w:t xml:space="preserve">Right-click </w:t>
      </w:r>
      <w:proofErr w:type="spellStart"/>
      <w:r w:rsidRPr="00D14612">
        <w:rPr>
          <w:rFonts w:ascii="Courier New" w:hAnsi="Courier New" w:cs="Courier New"/>
          <w:sz w:val="24"/>
          <w:szCs w:val="24"/>
        </w:rPr>
        <w:t>world_countries</w:t>
      </w:r>
      <w:proofErr w:type="spellEnd"/>
      <w:r w:rsidRPr="00D14612">
        <w:rPr>
          <w:rFonts w:ascii="Calibri" w:hAnsi="Calibri"/>
          <w:sz w:val="24"/>
          <w:szCs w:val="24"/>
        </w:rPr>
        <w:t xml:space="preserve"> and select </w:t>
      </w:r>
      <w:r w:rsidRPr="00D14612">
        <w:rPr>
          <w:rFonts w:ascii="Calibri" w:hAnsi="Calibri"/>
          <w:b/>
          <w:sz w:val="24"/>
          <w:szCs w:val="24"/>
        </w:rPr>
        <w:t>Remove</w:t>
      </w:r>
    </w:p>
    <w:p w14:paraId="70928648" w14:textId="77777777" w:rsidR="0072227E" w:rsidRPr="00D14612" w:rsidRDefault="0072227E" w:rsidP="0072227E">
      <w:pPr>
        <w:numPr>
          <w:ilvl w:val="0"/>
          <w:numId w:val="28"/>
        </w:numPr>
        <w:spacing w:after="0" w:line="240" w:lineRule="auto"/>
        <w:rPr>
          <w:rFonts w:ascii="Calibri" w:hAnsi="Calibri"/>
          <w:sz w:val="24"/>
          <w:szCs w:val="24"/>
        </w:rPr>
      </w:pPr>
      <w:r w:rsidRPr="00D14612">
        <w:rPr>
          <w:rFonts w:ascii="Calibri" w:hAnsi="Calibri"/>
          <w:sz w:val="24"/>
          <w:szCs w:val="24"/>
        </w:rPr>
        <w:t xml:space="preserve">If you like, </w:t>
      </w:r>
      <w:r w:rsidRPr="00D14612">
        <w:rPr>
          <w:rFonts w:ascii="Calibri" w:hAnsi="Calibri"/>
          <w:b/>
          <w:sz w:val="24"/>
          <w:szCs w:val="24"/>
        </w:rPr>
        <w:t>Save</w:t>
      </w:r>
      <w:r w:rsidRPr="00D14612">
        <w:rPr>
          <w:rFonts w:ascii="Calibri" w:hAnsi="Calibri"/>
          <w:sz w:val="24"/>
          <w:szCs w:val="24"/>
        </w:rPr>
        <w:t xml:space="preserve"> </w:t>
      </w:r>
      <w:r w:rsidRPr="00D14612">
        <w:rPr>
          <w:rFonts w:ascii="Calibri" w:hAnsi="Calibri"/>
          <w:noProof/>
          <w:sz w:val="24"/>
          <w:szCs w:val="24"/>
          <w:lang w:val="en-US"/>
        </w:rPr>
        <w:drawing>
          <wp:inline distT="0" distB="0" distL="0" distR="0" wp14:anchorId="18CD585A" wp14:editId="18C327CD">
            <wp:extent cx="209550" cy="209550"/>
            <wp:effectExtent l="19050" t="0" r="0" b="0"/>
            <wp:docPr id="6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D14612">
        <w:rPr>
          <w:rFonts w:ascii="Calibri" w:hAnsi="Calibri"/>
          <w:sz w:val="24"/>
          <w:szCs w:val="24"/>
        </w:rPr>
        <w:t xml:space="preserve"> your project</w:t>
      </w:r>
    </w:p>
    <w:p w14:paraId="40366088" w14:textId="77777777" w:rsidR="0072227E" w:rsidRPr="00D14612" w:rsidRDefault="0072227E" w:rsidP="00E60AEA">
      <w:pPr>
        <w:spacing w:after="0" w:line="240" w:lineRule="auto"/>
        <w:rPr>
          <w:rFonts w:ascii="Calibri" w:hAnsi="Calibri"/>
          <w:sz w:val="12"/>
          <w:szCs w:val="12"/>
        </w:rPr>
      </w:pPr>
    </w:p>
    <w:p w14:paraId="01221C4C" w14:textId="77777777" w:rsidR="0072227E" w:rsidRPr="00C23736" w:rsidRDefault="00803467" w:rsidP="0072227E">
      <w:pPr>
        <w:spacing w:after="0" w:line="240" w:lineRule="auto"/>
        <w:rPr>
          <w:rFonts w:ascii="Calibri" w:hAnsi="Calibri"/>
          <w:b/>
          <w:sz w:val="28"/>
          <w:szCs w:val="28"/>
        </w:rPr>
      </w:pPr>
      <w:r>
        <w:rPr>
          <w:rFonts w:ascii="Calibri" w:hAnsi="Calibri"/>
          <w:b/>
          <w:sz w:val="28"/>
          <w:szCs w:val="28"/>
        </w:rPr>
        <w:t>5</w:t>
      </w:r>
      <w:r w:rsidR="0072227E" w:rsidRPr="005C6F69">
        <w:rPr>
          <w:rFonts w:ascii="Calibri" w:hAnsi="Calibri"/>
          <w:b/>
          <w:sz w:val="28"/>
          <w:szCs w:val="28"/>
        </w:rPr>
        <w:t>.</w:t>
      </w:r>
      <w:r w:rsidR="0072227E" w:rsidRPr="00C23736">
        <w:rPr>
          <w:rFonts w:ascii="Calibri" w:hAnsi="Calibri"/>
          <w:b/>
          <w:sz w:val="28"/>
          <w:szCs w:val="28"/>
        </w:rPr>
        <w:t xml:space="preserve"> Adding a new field and calculating values</w:t>
      </w:r>
    </w:p>
    <w:p w14:paraId="14A44FC0" w14:textId="77777777" w:rsidR="0072227E" w:rsidRPr="00D14612" w:rsidRDefault="0072227E" w:rsidP="0072227E">
      <w:pPr>
        <w:spacing w:after="0" w:line="240" w:lineRule="auto"/>
        <w:rPr>
          <w:rFonts w:ascii="Calibri" w:hAnsi="Calibri"/>
          <w:sz w:val="12"/>
          <w:szCs w:val="12"/>
        </w:rPr>
      </w:pPr>
    </w:p>
    <w:p w14:paraId="7E943ECE" w14:textId="77777777" w:rsidR="0072227E" w:rsidRPr="00D14612" w:rsidRDefault="0072227E" w:rsidP="0072227E">
      <w:pPr>
        <w:spacing w:after="0" w:line="240" w:lineRule="auto"/>
        <w:rPr>
          <w:rFonts w:ascii="Calibri" w:hAnsi="Calibri"/>
          <w:sz w:val="24"/>
          <w:szCs w:val="24"/>
        </w:rPr>
      </w:pPr>
      <w:r w:rsidRPr="00D14612">
        <w:rPr>
          <w:rFonts w:ascii="Calibri" w:hAnsi="Calibri"/>
          <w:sz w:val="24"/>
          <w:szCs w:val="24"/>
        </w:rPr>
        <w:t>We will now add a new field to the attribute table and calculate some values (the change in population between 2004 and 2011) using a simple mathematical operation. This can be useful when you want to create new data or undertake some analyses.</w:t>
      </w:r>
    </w:p>
    <w:p w14:paraId="183A6A2C" w14:textId="77777777" w:rsidR="0072227E" w:rsidRPr="00D14612" w:rsidRDefault="0072227E" w:rsidP="0072227E">
      <w:pPr>
        <w:spacing w:after="0" w:line="240" w:lineRule="auto"/>
        <w:rPr>
          <w:rFonts w:ascii="Calibri" w:hAnsi="Calibri"/>
          <w:sz w:val="12"/>
          <w:szCs w:val="12"/>
        </w:rPr>
      </w:pPr>
    </w:p>
    <w:p w14:paraId="1407E97C" w14:textId="77777777" w:rsidR="0072227E" w:rsidRPr="00D14612" w:rsidRDefault="0072227E" w:rsidP="0072227E">
      <w:pPr>
        <w:numPr>
          <w:ilvl w:val="0"/>
          <w:numId w:val="29"/>
        </w:numPr>
        <w:spacing w:after="0" w:line="240" w:lineRule="auto"/>
        <w:rPr>
          <w:rFonts w:ascii="Calibri" w:hAnsi="Calibri"/>
          <w:sz w:val="24"/>
          <w:szCs w:val="24"/>
        </w:rPr>
      </w:pPr>
      <w:r w:rsidRPr="00D14612">
        <w:rPr>
          <w:rFonts w:ascii="Calibri" w:hAnsi="Calibri"/>
          <w:sz w:val="24"/>
          <w:szCs w:val="24"/>
        </w:rPr>
        <w:t xml:space="preserve">We need to add an extra toolbar for this – right click in the grey section at the top of the window, and select the </w:t>
      </w:r>
      <w:r w:rsidRPr="00D14612">
        <w:rPr>
          <w:rFonts w:ascii="Calibri" w:hAnsi="Calibri"/>
          <w:b/>
          <w:sz w:val="24"/>
          <w:szCs w:val="24"/>
        </w:rPr>
        <w:t>Digitizing</w:t>
      </w:r>
      <w:r w:rsidRPr="00D14612">
        <w:rPr>
          <w:rFonts w:ascii="Calibri" w:hAnsi="Calibri"/>
          <w:sz w:val="24"/>
          <w:szCs w:val="24"/>
        </w:rPr>
        <w:t xml:space="preserve"> toolbar. A new toolbar will appear. </w:t>
      </w:r>
    </w:p>
    <w:p w14:paraId="0E95092D" w14:textId="77777777" w:rsidR="0072227E" w:rsidRPr="00D14612" w:rsidRDefault="0072227E" w:rsidP="0072227E">
      <w:pPr>
        <w:numPr>
          <w:ilvl w:val="0"/>
          <w:numId w:val="29"/>
        </w:numPr>
        <w:spacing w:after="0" w:line="240" w:lineRule="auto"/>
        <w:rPr>
          <w:rFonts w:ascii="Calibri" w:hAnsi="Calibri"/>
          <w:sz w:val="24"/>
          <w:szCs w:val="24"/>
        </w:rPr>
      </w:pPr>
      <w:r w:rsidRPr="00D14612">
        <w:rPr>
          <w:rFonts w:ascii="Calibri" w:hAnsi="Calibri"/>
          <w:sz w:val="24"/>
          <w:szCs w:val="24"/>
        </w:rPr>
        <w:t xml:space="preserve">Click once on </w:t>
      </w:r>
      <w:proofErr w:type="spellStart"/>
      <w:r w:rsidRPr="00D14612">
        <w:rPr>
          <w:rFonts w:ascii="Courier New" w:hAnsi="Courier New" w:cs="Courier New"/>
          <w:sz w:val="24"/>
          <w:szCs w:val="24"/>
        </w:rPr>
        <w:t>world_countries_updated</w:t>
      </w:r>
      <w:proofErr w:type="spellEnd"/>
      <w:r w:rsidRPr="00D14612">
        <w:rPr>
          <w:rFonts w:ascii="Calibri" w:hAnsi="Calibri"/>
          <w:sz w:val="24"/>
          <w:szCs w:val="24"/>
        </w:rPr>
        <w:t xml:space="preserve"> in the Layers (Table of Contents) window and click on the </w:t>
      </w:r>
      <w:r w:rsidRPr="00D14612">
        <w:rPr>
          <w:rFonts w:ascii="Calibri" w:hAnsi="Calibri"/>
          <w:b/>
          <w:sz w:val="24"/>
          <w:szCs w:val="24"/>
        </w:rPr>
        <w:t>Toggle editing</w:t>
      </w:r>
      <w:r w:rsidRPr="00D14612">
        <w:rPr>
          <w:rFonts w:ascii="Calibri" w:hAnsi="Calibri"/>
          <w:sz w:val="24"/>
          <w:szCs w:val="24"/>
        </w:rPr>
        <w:t xml:space="preserve"> </w:t>
      </w:r>
      <w:r w:rsidRPr="00D14612">
        <w:rPr>
          <w:rFonts w:ascii="Calibri" w:hAnsi="Calibri"/>
          <w:b/>
          <w:sz w:val="24"/>
          <w:szCs w:val="24"/>
        </w:rPr>
        <w:t xml:space="preserve">mode </w:t>
      </w:r>
      <w:r w:rsidRPr="00D14612">
        <w:rPr>
          <w:rFonts w:ascii="Calibri" w:hAnsi="Calibri"/>
          <w:noProof/>
          <w:sz w:val="24"/>
          <w:szCs w:val="24"/>
          <w:lang w:val="en-US"/>
        </w:rPr>
        <w:drawing>
          <wp:inline distT="0" distB="0" distL="0" distR="0" wp14:anchorId="11DA924E" wp14:editId="092B81F9">
            <wp:extent cx="161925" cy="180975"/>
            <wp:effectExtent l="19050" t="0" r="9525" b="0"/>
            <wp:docPr id="7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D14612">
        <w:rPr>
          <w:rFonts w:ascii="Calibri" w:hAnsi="Calibri"/>
          <w:sz w:val="24"/>
          <w:szCs w:val="24"/>
        </w:rPr>
        <w:t xml:space="preserve"> button</w:t>
      </w:r>
    </w:p>
    <w:p w14:paraId="068DAFA2" w14:textId="77777777" w:rsidR="0072227E" w:rsidRPr="00D14612" w:rsidRDefault="0072227E" w:rsidP="0072227E">
      <w:pPr>
        <w:numPr>
          <w:ilvl w:val="0"/>
          <w:numId w:val="29"/>
        </w:numPr>
        <w:spacing w:after="0" w:line="240" w:lineRule="auto"/>
        <w:rPr>
          <w:rFonts w:ascii="Calibri" w:hAnsi="Calibri"/>
          <w:sz w:val="24"/>
          <w:szCs w:val="24"/>
        </w:rPr>
      </w:pPr>
      <w:r w:rsidRPr="00D14612">
        <w:rPr>
          <w:rFonts w:ascii="Calibri" w:hAnsi="Calibri"/>
          <w:b/>
          <w:sz w:val="24"/>
          <w:szCs w:val="24"/>
        </w:rPr>
        <w:t xml:space="preserve">Open Attribute Table </w:t>
      </w:r>
      <w:r w:rsidRPr="00D14612">
        <w:rPr>
          <w:rFonts w:ascii="Calibri" w:hAnsi="Calibri"/>
          <w:sz w:val="24"/>
          <w:szCs w:val="24"/>
        </w:rPr>
        <w:t xml:space="preserve">of </w:t>
      </w:r>
      <w:proofErr w:type="spellStart"/>
      <w:r w:rsidRPr="00D14612">
        <w:rPr>
          <w:rFonts w:ascii="Courier New" w:hAnsi="Courier New" w:cs="Courier New"/>
          <w:sz w:val="24"/>
          <w:szCs w:val="24"/>
        </w:rPr>
        <w:t>world_countries_updated</w:t>
      </w:r>
      <w:proofErr w:type="spellEnd"/>
    </w:p>
    <w:p w14:paraId="04979ABE" w14:textId="77777777" w:rsidR="0072227E" w:rsidRPr="00D14612" w:rsidRDefault="0072227E" w:rsidP="0072227E">
      <w:pPr>
        <w:numPr>
          <w:ilvl w:val="0"/>
          <w:numId w:val="29"/>
        </w:numPr>
        <w:spacing w:after="0" w:line="240" w:lineRule="auto"/>
        <w:rPr>
          <w:rFonts w:ascii="Calibri" w:hAnsi="Calibri"/>
          <w:sz w:val="24"/>
          <w:szCs w:val="24"/>
        </w:rPr>
      </w:pPr>
      <w:r w:rsidRPr="00D14612">
        <w:rPr>
          <w:rFonts w:ascii="Calibri" w:hAnsi="Calibri"/>
          <w:sz w:val="24"/>
          <w:szCs w:val="24"/>
        </w:rPr>
        <w:t xml:space="preserve">Click on </w:t>
      </w:r>
      <w:r w:rsidRPr="00D14612">
        <w:rPr>
          <w:rFonts w:ascii="Calibri" w:hAnsi="Calibri"/>
          <w:b/>
          <w:sz w:val="24"/>
          <w:szCs w:val="24"/>
        </w:rPr>
        <w:t>New column</w:t>
      </w:r>
      <w:r w:rsidRPr="00D14612">
        <w:rPr>
          <w:rFonts w:ascii="Calibri" w:hAnsi="Calibri"/>
          <w:sz w:val="24"/>
          <w:szCs w:val="24"/>
        </w:rPr>
        <w:t xml:space="preserve"> </w:t>
      </w:r>
      <w:r w:rsidRPr="00D14612">
        <w:rPr>
          <w:rFonts w:ascii="Calibri" w:hAnsi="Calibri"/>
          <w:noProof/>
          <w:sz w:val="24"/>
          <w:szCs w:val="24"/>
          <w:lang w:val="en-US"/>
        </w:rPr>
        <w:drawing>
          <wp:inline distT="0" distB="0" distL="0" distR="0" wp14:anchorId="6525D372" wp14:editId="772D99C6">
            <wp:extent cx="152400" cy="152400"/>
            <wp:effectExtent l="19050" t="0" r="0" b="0"/>
            <wp:docPr id="7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14612">
        <w:rPr>
          <w:rFonts w:ascii="Calibri" w:hAnsi="Calibri"/>
          <w:sz w:val="24"/>
          <w:szCs w:val="24"/>
        </w:rPr>
        <w:t xml:space="preserve"> button</w:t>
      </w:r>
    </w:p>
    <w:p w14:paraId="47182A0A" w14:textId="77777777" w:rsidR="0072227E" w:rsidRPr="00D14612" w:rsidRDefault="0072227E" w:rsidP="0072227E">
      <w:pPr>
        <w:numPr>
          <w:ilvl w:val="0"/>
          <w:numId w:val="29"/>
        </w:numPr>
        <w:spacing w:after="0" w:line="240" w:lineRule="auto"/>
        <w:rPr>
          <w:rFonts w:ascii="Calibri" w:hAnsi="Calibri"/>
          <w:sz w:val="24"/>
          <w:szCs w:val="24"/>
        </w:rPr>
      </w:pPr>
      <w:r w:rsidRPr="00D14612">
        <w:rPr>
          <w:rFonts w:ascii="Calibri" w:hAnsi="Calibri"/>
          <w:sz w:val="24"/>
          <w:szCs w:val="24"/>
        </w:rPr>
        <w:t xml:space="preserve">Set </w:t>
      </w:r>
      <w:r w:rsidRPr="00D14612">
        <w:rPr>
          <w:rFonts w:ascii="Calibri" w:hAnsi="Calibri"/>
          <w:b/>
          <w:sz w:val="24"/>
          <w:szCs w:val="24"/>
        </w:rPr>
        <w:t>Name</w:t>
      </w:r>
      <w:r w:rsidRPr="00D14612">
        <w:rPr>
          <w:rFonts w:ascii="Calibri" w:hAnsi="Calibri"/>
          <w:sz w:val="24"/>
          <w:szCs w:val="24"/>
        </w:rPr>
        <w:t xml:space="preserve"> to </w:t>
      </w:r>
      <w:r w:rsidRPr="00D14612">
        <w:rPr>
          <w:rFonts w:ascii="Courier New" w:hAnsi="Courier New" w:cs="Courier New"/>
          <w:sz w:val="24"/>
          <w:szCs w:val="24"/>
        </w:rPr>
        <w:t>POP_DIFF</w:t>
      </w:r>
    </w:p>
    <w:p w14:paraId="05119242" w14:textId="77777777" w:rsidR="0072227E" w:rsidRPr="00D14612" w:rsidRDefault="0072227E" w:rsidP="0072227E">
      <w:pPr>
        <w:numPr>
          <w:ilvl w:val="0"/>
          <w:numId w:val="29"/>
        </w:numPr>
        <w:spacing w:after="0" w:line="240" w:lineRule="auto"/>
        <w:rPr>
          <w:rFonts w:ascii="Calibri" w:hAnsi="Calibri"/>
          <w:sz w:val="24"/>
          <w:szCs w:val="24"/>
        </w:rPr>
      </w:pPr>
      <w:r w:rsidRPr="00D14612">
        <w:rPr>
          <w:rFonts w:ascii="Calibri" w:hAnsi="Calibri"/>
          <w:sz w:val="24"/>
          <w:szCs w:val="24"/>
        </w:rPr>
        <w:t xml:space="preserve">Leave </w:t>
      </w:r>
      <w:r w:rsidRPr="00D14612">
        <w:rPr>
          <w:rFonts w:ascii="Calibri" w:hAnsi="Calibri"/>
          <w:b/>
          <w:sz w:val="24"/>
          <w:szCs w:val="24"/>
        </w:rPr>
        <w:t>Comment</w:t>
      </w:r>
      <w:r w:rsidRPr="00D14612">
        <w:rPr>
          <w:rFonts w:ascii="Calibri" w:hAnsi="Calibri"/>
          <w:sz w:val="24"/>
          <w:szCs w:val="24"/>
        </w:rPr>
        <w:t xml:space="preserve"> blank</w:t>
      </w:r>
    </w:p>
    <w:p w14:paraId="0E24B28A" w14:textId="77777777" w:rsidR="00626E8F" w:rsidRPr="00D14612" w:rsidRDefault="00270FD7" w:rsidP="0072227E">
      <w:pPr>
        <w:numPr>
          <w:ilvl w:val="0"/>
          <w:numId w:val="29"/>
        </w:numPr>
        <w:spacing w:after="0" w:line="240" w:lineRule="auto"/>
        <w:rPr>
          <w:rFonts w:ascii="Calibri" w:hAnsi="Calibri"/>
          <w:sz w:val="24"/>
          <w:szCs w:val="24"/>
        </w:rPr>
      </w:pPr>
      <w:proofErr w:type="gramStart"/>
      <w:r w:rsidRPr="00D14612">
        <w:rPr>
          <w:rFonts w:ascii="Calibri" w:hAnsi="Calibri"/>
          <w:sz w:val="24"/>
          <w:szCs w:val="24"/>
        </w:rPr>
        <w:lastRenderedPageBreak/>
        <w:t xml:space="preserve">Set </w:t>
      </w:r>
      <w:r w:rsidR="0072227E" w:rsidRPr="00D14612">
        <w:rPr>
          <w:rFonts w:ascii="Calibri" w:hAnsi="Calibri"/>
          <w:b/>
          <w:sz w:val="24"/>
          <w:szCs w:val="24"/>
        </w:rPr>
        <w:t>Type</w:t>
      </w:r>
      <w:r w:rsidR="0072227E" w:rsidRPr="00D14612">
        <w:rPr>
          <w:rFonts w:ascii="Calibri" w:hAnsi="Calibri"/>
          <w:sz w:val="24"/>
          <w:szCs w:val="24"/>
        </w:rPr>
        <w:t xml:space="preserve"> to </w:t>
      </w:r>
      <w:r w:rsidR="00626E8F" w:rsidRPr="00D14612">
        <w:rPr>
          <w:rFonts w:ascii="Courier New" w:hAnsi="Courier New" w:cs="Courier New"/>
          <w:sz w:val="24"/>
          <w:szCs w:val="24"/>
        </w:rPr>
        <w:t>Whole number</w:t>
      </w:r>
      <w:proofErr w:type="gramEnd"/>
      <w:r w:rsidR="0072227E" w:rsidRPr="00D14612">
        <w:rPr>
          <w:rFonts w:ascii="Courier New" w:hAnsi="Courier New" w:cs="Courier New"/>
          <w:sz w:val="24"/>
          <w:szCs w:val="24"/>
        </w:rPr>
        <w:t xml:space="preserve"> (</w:t>
      </w:r>
      <w:r w:rsidR="00626E8F" w:rsidRPr="00D14612">
        <w:rPr>
          <w:rFonts w:ascii="Courier New" w:hAnsi="Courier New" w:cs="Courier New"/>
          <w:sz w:val="24"/>
          <w:szCs w:val="24"/>
        </w:rPr>
        <w:t>integer</w:t>
      </w:r>
      <w:r w:rsidR="0072227E" w:rsidRPr="00D14612">
        <w:rPr>
          <w:rFonts w:ascii="Courier New" w:hAnsi="Courier New" w:cs="Courier New"/>
          <w:sz w:val="24"/>
          <w:szCs w:val="24"/>
        </w:rPr>
        <w:t>)</w:t>
      </w:r>
      <w:r w:rsidR="0072227E" w:rsidRPr="00D14612">
        <w:rPr>
          <w:rFonts w:ascii="Calibri" w:hAnsi="Calibri"/>
          <w:sz w:val="24"/>
          <w:szCs w:val="24"/>
        </w:rPr>
        <w:t xml:space="preserve">, </w:t>
      </w:r>
      <w:proofErr w:type="gramStart"/>
      <w:r w:rsidR="00E60AEA" w:rsidRPr="00D14612">
        <w:rPr>
          <w:rFonts w:ascii="Calibri" w:hAnsi="Calibri"/>
          <w:sz w:val="24"/>
          <w:szCs w:val="24"/>
        </w:rPr>
        <w:t>change</w:t>
      </w:r>
      <w:r w:rsidR="0072227E" w:rsidRPr="00D14612">
        <w:rPr>
          <w:rFonts w:ascii="Calibri" w:hAnsi="Calibri"/>
          <w:sz w:val="24"/>
          <w:szCs w:val="24"/>
        </w:rPr>
        <w:t xml:space="preserve"> </w:t>
      </w:r>
      <w:r w:rsidR="0072227E" w:rsidRPr="00D14612">
        <w:rPr>
          <w:rFonts w:ascii="Calibri" w:hAnsi="Calibri"/>
          <w:b/>
          <w:sz w:val="24"/>
          <w:szCs w:val="24"/>
        </w:rPr>
        <w:t>Width</w:t>
      </w:r>
      <w:r w:rsidR="0072227E" w:rsidRPr="00D14612">
        <w:rPr>
          <w:rFonts w:ascii="Calibri" w:hAnsi="Calibri"/>
          <w:sz w:val="24"/>
          <w:szCs w:val="24"/>
        </w:rPr>
        <w:t xml:space="preserve"> </w:t>
      </w:r>
      <w:r w:rsidR="00D1119D" w:rsidRPr="00D14612">
        <w:rPr>
          <w:rFonts w:ascii="Calibri" w:hAnsi="Calibri"/>
          <w:sz w:val="24"/>
          <w:szCs w:val="24"/>
        </w:rPr>
        <w:t>to 10</w:t>
      </w:r>
      <w:proofErr w:type="gramEnd"/>
      <w:r w:rsidR="00626E8F" w:rsidRPr="00D14612">
        <w:rPr>
          <w:rFonts w:ascii="Calibri" w:hAnsi="Calibri"/>
          <w:sz w:val="24"/>
          <w:szCs w:val="24"/>
        </w:rPr>
        <w:t>.</w:t>
      </w:r>
    </w:p>
    <w:p w14:paraId="30E21354" w14:textId="77777777" w:rsidR="0072227E" w:rsidRPr="00D14612" w:rsidRDefault="0072227E" w:rsidP="0072227E">
      <w:pPr>
        <w:numPr>
          <w:ilvl w:val="0"/>
          <w:numId w:val="29"/>
        </w:numPr>
        <w:spacing w:after="0" w:line="240" w:lineRule="auto"/>
        <w:rPr>
          <w:rFonts w:ascii="Calibri" w:hAnsi="Calibri"/>
          <w:sz w:val="24"/>
          <w:szCs w:val="24"/>
        </w:rPr>
      </w:pPr>
      <w:r w:rsidRPr="00D14612">
        <w:rPr>
          <w:rFonts w:ascii="Calibri" w:hAnsi="Calibri"/>
          <w:sz w:val="24"/>
          <w:szCs w:val="24"/>
        </w:rPr>
        <w:t>Hit</w:t>
      </w:r>
      <w:r w:rsidRPr="00D14612">
        <w:rPr>
          <w:rFonts w:ascii="Calibri" w:hAnsi="Calibri"/>
          <w:b/>
          <w:sz w:val="24"/>
          <w:szCs w:val="24"/>
        </w:rPr>
        <w:t xml:space="preserve"> OK</w:t>
      </w:r>
    </w:p>
    <w:p w14:paraId="6C0C4405" w14:textId="77777777" w:rsidR="0072227E" w:rsidRPr="00D14612" w:rsidRDefault="0072227E" w:rsidP="0072227E">
      <w:pPr>
        <w:spacing w:after="0" w:line="240" w:lineRule="auto"/>
        <w:ind w:left="720"/>
        <w:rPr>
          <w:rFonts w:ascii="Calibri" w:hAnsi="Calibri"/>
          <w:sz w:val="12"/>
          <w:szCs w:val="12"/>
        </w:rPr>
      </w:pPr>
    </w:p>
    <w:p w14:paraId="2D9A7119" w14:textId="77777777" w:rsidR="00626E8F" w:rsidRPr="00D14612" w:rsidRDefault="00626E8F" w:rsidP="00626E8F">
      <w:pPr>
        <w:spacing w:after="0" w:line="240" w:lineRule="auto"/>
        <w:rPr>
          <w:rFonts w:ascii="Calibri" w:hAnsi="Calibri"/>
          <w:i/>
          <w:sz w:val="24"/>
          <w:szCs w:val="24"/>
        </w:rPr>
      </w:pPr>
      <w:r w:rsidRPr="00D14612">
        <w:rPr>
          <w:rFonts w:ascii="Calibri" w:hAnsi="Calibri"/>
          <w:i/>
          <w:sz w:val="24"/>
          <w:szCs w:val="24"/>
        </w:rPr>
        <w:t xml:space="preserve">In this instance we are dealing with whole numbers, so we can use the integer setting. If we were calculating something else (for example, % population change) </w:t>
      </w:r>
      <w:r w:rsidR="0016712D" w:rsidRPr="00D14612">
        <w:rPr>
          <w:rFonts w:ascii="Calibri" w:hAnsi="Calibri"/>
          <w:i/>
          <w:sz w:val="24"/>
          <w:szCs w:val="24"/>
        </w:rPr>
        <w:t xml:space="preserve">which involved decimal numbers, we would need to select: </w:t>
      </w:r>
    </w:p>
    <w:p w14:paraId="18F19A89" w14:textId="77777777" w:rsidR="00626E8F" w:rsidRPr="00D14612" w:rsidRDefault="00626E8F" w:rsidP="00626E8F">
      <w:pPr>
        <w:spacing w:after="0" w:line="240" w:lineRule="auto"/>
        <w:rPr>
          <w:rFonts w:ascii="Calibri" w:hAnsi="Calibri"/>
          <w:i/>
          <w:sz w:val="24"/>
          <w:szCs w:val="24"/>
        </w:rPr>
      </w:pPr>
      <w:proofErr w:type="gramStart"/>
      <w:r w:rsidRPr="00D14612">
        <w:rPr>
          <w:rFonts w:ascii="Courier New" w:hAnsi="Courier New" w:cs="Courier New"/>
          <w:i/>
          <w:sz w:val="24"/>
          <w:szCs w:val="24"/>
        </w:rPr>
        <w:t>Decimal number (real)</w:t>
      </w:r>
      <w:r w:rsidRPr="00D14612">
        <w:rPr>
          <w:rFonts w:ascii="Calibri" w:hAnsi="Calibri"/>
          <w:i/>
          <w:sz w:val="24"/>
          <w:szCs w:val="24"/>
        </w:rPr>
        <w:t xml:space="preserve">, </w:t>
      </w:r>
      <w:r w:rsidR="0016712D" w:rsidRPr="00D14612">
        <w:rPr>
          <w:rFonts w:ascii="Calibri" w:hAnsi="Calibri"/>
          <w:i/>
          <w:sz w:val="24"/>
          <w:szCs w:val="24"/>
        </w:rPr>
        <w:t xml:space="preserve">and </w:t>
      </w:r>
      <w:r w:rsidRPr="00D14612">
        <w:rPr>
          <w:rFonts w:ascii="Calibri" w:hAnsi="Calibri"/>
          <w:i/>
          <w:sz w:val="24"/>
          <w:szCs w:val="24"/>
        </w:rPr>
        <w:t xml:space="preserve">set Width as </w:t>
      </w:r>
      <w:r w:rsidR="00D1119D" w:rsidRPr="00D14612">
        <w:rPr>
          <w:rFonts w:ascii="Courier New" w:hAnsi="Courier New" w:cs="Courier New"/>
          <w:i/>
          <w:sz w:val="24"/>
          <w:szCs w:val="24"/>
        </w:rPr>
        <w:t>10</w:t>
      </w:r>
      <w:r w:rsidRPr="00D14612">
        <w:rPr>
          <w:rFonts w:ascii="Calibri" w:hAnsi="Calibri"/>
          <w:i/>
          <w:sz w:val="24"/>
          <w:szCs w:val="24"/>
        </w:rPr>
        <w:t xml:space="preserve"> and Precision as </w:t>
      </w:r>
      <w:r w:rsidRPr="00D14612">
        <w:rPr>
          <w:rFonts w:ascii="Courier New" w:hAnsi="Courier New" w:cs="Courier New"/>
          <w:i/>
          <w:sz w:val="24"/>
          <w:szCs w:val="24"/>
        </w:rPr>
        <w:t>2</w:t>
      </w:r>
      <w:r w:rsidR="0016712D" w:rsidRPr="00D14612">
        <w:rPr>
          <w:rFonts w:ascii="Calibri" w:hAnsi="Calibri"/>
          <w:i/>
          <w:sz w:val="24"/>
          <w:szCs w:val="24"/>
        </w:rPr>
        <w:t>.</w:t>
      </w:r>
      <w:proofErr w:type="gramEnd"/>
    </w:p>
    <w:p w14:paraId="07C23411" w14:textId="77777777" w:rsidR="00626E8F" w:rsidRPr="00D14612" w:rsidRDefault="00626E8F" w:rsidP="0072227E">
      <w:pPr>
        <w:spacing w:after="0" w:line="240" w:lineRule="auto"/>
        <w:rPr>
          <w:rFonts w:ascii="Calibri" w:hAnsi="Calibri"/>
          <w:sz w:val="12"/>
          <w:szCs w:val="12"/>
        </w:rPr>
      </w:pPr>
    </w:p>
    <w:p w14:paraId="40542FCA" w14:textId="77777777" w:rsidR="0072227E" w:rsidRPr="00D14612" w:rsidRDefault="0072227E" w:rsidP="0072227E">
      <w:pPr>
        <w:spacing w:after="0" w:line="240" w:lineRule="auto"/>
        <w:rPr>
          <w:rFonts w:ascii="Calibri" w:hAnsi="Calibri"/>
          <w:sz w:val="24"/>
          <w:szCs w:val="24"/>
        </w:rPr>
      </w:pPr>
      <w:r w:rsidRPr="00D14612">
        <w:rPr>
          <w:rFonts w:ascii="Calibri" w:hAnsi="Calibri"/>
          <w:sz w:val="24"/>
          <w:szCs w:val="24"/>
        </w:rPr>
        <w:t xml:space="preserve">You will see that the new field contains values, by default, as </w:t>
      </w:r>
      <w:r w:rsidRPr="00D14612">
        <w:rPr>
          <w:rFonts w:ascii="Courier New" w:hAnsi="Courier New" w:cs="Courier New"/>
          <w:sz w:val="24"/>
          <w:szCs w:val="24"/>
        </w:rPr>
        <w:t>NULL</w:t>
      </w:r>
      <w:r w:rsidRPr="00D14612">
        <w:rPr>
          <w:rFonts w:ascii="Calibri" w:hAnsi="Calibri"/>
          <w:sz w:val="24"/>
          <w:szCs w:val="24"/>
        </w:rPr>
        <w:t>. We now need to populate this new field (column) with some data.</w:t>
      </w:r>
    </w:p>
    <w:p w14:paraId="78BA3A63" w14:textId="77777777" w:rsidR="0072227E" w:rsidRPr="00D14612" w:rsidRDefault="0072227E" w:rsidP="0072227E">
      <w:pPr>
        <w:spacing w:after="0" w:line="240" w:lineRule="auto"/>
        <w:rPr>
          <w:rFonts w:ascii="Calibri" w:hAnsi="Calibri"/>
          <w:sz w:val="12"/>
          <w:szCs w:val="12"/>
        </w:rPr>
      </w:pPr>
    </w:p>
    <w:p w14:paraId="1B5ED849" w14:textId="77777777" w:rsidR="0072227E" w:rsidRPr="00D14612" w:rsidRDefault="0072227E" w:rsidP="0072227E">
      <w:pPr>
        <w:numPr>
          <w:ilvl w:val="0"/>
          <w:numId w:val="30"/>
        </w:numPr>
        <w:spacing w:after="0" w:line="240" w:lineRule="auto"/>
        <w:rPr>
          <w:rFonts w:ascii="Calibri" w:hAnsi="Calibri"/>
          <w:sz w:val="24"/>
          <w:szCs w:val="24"/>
        </w:rPr>
      </w:pPr>
      <w:r w:rsidRPr="00D14612">
        <w:rPr>
          <w:rFonts w:ascii="Calibri" w:hAnsi="Calibri"/>
          <w:sz w:val="24"/>
          <w:szCs w:val="24"/>
        </w:rPr>
        <w:t xml:space="preserve">Click on the </w:t>
      </w:r>
      <w:r w:rsidRPr="00D14612">
        <w:rPr>
          <w:rFonts w:ascii="Calibri" w:hAnsi="Calibri"/>
          <w:b/>
          <w:sz w:val="24"/>
          <w:szCs w:val="24"/>
        </w:rPr>
        <w:t>Open</w:t>
      </w:r>
      <w:r w:rsidRPr="00D14612">
        <w:rPr>
          <w:rFonts w:ascii="Calibri" w:hAnsi="Calibri"/>
          <w:sz w:val="24"/>
          <w:szCs w:val="24"/>
        </w:rPr>
        <w:t xml:space="preserve"> </w:t>
      </w:r>
      <w:r w:rsidRPr="00D14612">
        <w:rPr>
          <w:rFonts w:ascii="Calibri" w:hAnsi="Calibri"/>
          <w:b/>
          <w:sz w:val="24"/>
          <w:szCs w:val="24"/>
        </w:rPr>
        <w:t>field calculator</w:t>
      </w:r>
      <w:r w:rsidRPr="00D14612">
        <w:rPr>
          <w:rFonts w:ascii="Calibri" w:hAnsi="Calibri"/>
          <w:sz w:val="24"/>
          <w:szCs w:val="24"/>
        </w:rPr>
        <w:t xml:space="preserve"> </w:t>
      </w:r>
      <w:r w:rsidRPr="00D14612">
        <w:rPr>
          <w:rFonts w:ascii="Calibri" w:hAnsi="Calibri"/>
          <w:noProof/>
          <w:sz w:val="24"/>
          <w:szCs w:val="24"/>
          <w:lang w:val="en-US"/>
        </w:rPr>
        <w:drawing>
          <wp:inline distT="0" distB="0" distL="0" distR="0" wp14:anchorId="2B712735" wp14:editId="2EF9F3D9">
            <wp:extent cx="247650" cy="247650"/>
            <wp:effectExtent l="19050" t="0" r="0" b="0"/>
            <wp:docPr id="7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D14612">
        <w:rPr>
          <w:rFonts w:ascii="Calibri" w:hAnsi="Calibri"/>
          <w:sz w:val="24"/>
          <w:szCs w:val="24"/>
        </w:rPr>
        <w:t xml:space="preserve"> button and the Field calculator window will open. It is here that we can undertake all manner of mathematical calculations</w:t>
      </w:r>
    </w:p>
    <w:p w14:paraId="209C26CA" w14:textId="77777777" w:rsidR="0072227E" w:rsidRPr="00D14612" w:rsidRDefault="0072227E" w:rsidP="0072227E">
      <w:pPr>
        <w:numPr>
          <w:ilvl w:val="0"/>
          <w:numId w:val="30"/>
        </w:numPr>
        <w:spacing w:after="0" w:line="240" w:lineRule="auto"/>
        <w:rPr>
          <w:rFonts w:ascii="Calibri" w:hAnsi="Calibri"/>
          <w:sz w:val="24"/>
          <w:szCs w:val="24"/>
        </w:rPr>
      </w:pPr>
      <w:r w:rsidRPr="00D14612">
        <w:rPr>
          <w:rFonts w:ascii="Calibri" w:hAnsi="Calibri"/>
          <w:sz w:val="24"/>
          <w:szCs w:val="24"/>
        </w:rPr>
        <w:t xml:space="preserve">Check the checkbox next to </w:t>
      </w:r>
      <w:r w:rsidRPr="00D14612">
        <w:rPr>
          <w:rFonts w:ascii="Calibri" w:hAnsi="Calibri"/>
          <w:noProof/>
          <w:sz w:val="24"/>
          <w:szCs w:val="24"/>
          <w:lang w:val="en-US"/>
        </w:rPr>
        <w:drawing>
          <wp:inline distT="0" distB="0" distL="0" distR="0" wp14:anchorId="460C8C45" wp14:editId="6A6E14FF">
            <wp:extent cx="123825" cy="123825"/>
            <wp:effectExtent l="19050" t="0" r="9525" b="0"/>
            <wp:docPr id="7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D14612">
        <w:rPr>
          <w:rFonts w:ascii="Calibri" w:hAnsi="Calibri"/>
          <w:sz w:val="24"/>
          <w:szCs w:val="24"/>
        </w:rPr>
        <w:t xml:space="preserve"> </w:t>
      </w:r>
      <w:r w:rsidRPr="00D14612">
        <w:rPr>
          <w:rFonts w:ascii="Calibri" w:hAnsi="Calibri"/>
          <w:b/>
          <w:sz w:val="24"/>
          <w:szCs w:val="24"/>
        </w:rPr>
        <w:t>Update existing field</w:t>
      </w:r>
      <w:r w:rsidRPr="00D14612">
        <w:rPr>
          <w:rFonts w:ascii="Calibri" w:hAnsi="Calibri"/>
          <w:sz w:val="24"/>
          <w:szCs w:val="24"/>
        </w:rPr>
        <w:t xml:space="preserve"> and select the field named </w:t>
      </w:r>
      <w:r w:rsidRPr="00D14612">
        <w:rPr>
          <w:rFonts w:ascii="Courier New" w:hAnsi="Courier New" w:cs="Courier New"/>
          <w:sz w:val="24"/>
          <w:szCs w:val="24"/>
        </w:rPr>
        <w:t>POP_DIFF</w:t>
      </w:r>
      <w:r w:rsidRPr="00D14612">
        <w:rPr>
          <w:rFonts w:ascii="Calibri" w:hAnsi="Calibri"/>
          <w:sz w:val="24"/>
          <w:szCs w:val="24"/>
        </w:rPr>
        <w:t xml:space="preserve"> from the dropdown box</w:t>
      </w:r>
    </w:p>
    <w:p w14:paraId="2188C4B0" w14:textId="77777777" w:rsidR="0072227E" w:rsidRPr="00D14612" w:rsidRDefault="0072227E" w:rsidP="0072227E">
      <w:pPr>
        <w:numPr>
          <w:ilvl w:val="0"/>
          <w:numId w:val="30"/>
        </w:numPr>
        <w:spacing w:after="0" w:line="240" w:lineRule="auto"/>
        <w:rPr>
          <w:rFonts w:ascii="Calibri" w:hAnsi="Calibri"/>
          <w:sz w:val="24"/>
          <w:szCs w:val="24"/>
        </w:rPr>
      </w:pPr>
      <w:r w:rsidRPr="00D14612">
        <w:rPr>
          <w:rFonts w:ascii="Calibri" w:hAnsi="Calibri"/>
          <w:sz w:val="24"/>
          <w:szCs w:val="24"/>
        </w:rPr>
        <w:t xml:space="preserve">Under the Function List group click on the expand plus sign next to </w:t>
      </w:r>
      <w:r w:rsidRPr="00D14612">
        <w:rPr>
          <w:rFonts w:ascii="Calibri" w:hAnsi="Calibri"/>
          <w:noProof/>
          <w:sz w:val="24"/>
          <w:szCs w:val="24"/>
          <w:lang w:val="en-US"/>
        </w:rPr>
        <w:drawing>
          <wp:inline distT="0" distB="0" distL="0" distR="0" wp14:anchorId="1C2863FD" wp14:editId="5490A339">
            <wp:extent cx="114300" cy="104775"/>
            <wp:effectExtent l="19050" t="0" r="0" b="0"/>
            <wp:docPr id="7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D14612">
        <w:rPr>
          <w:rFonts w:ascii="Calibri" w:hAnsi="Calibri"/>
          <w:sz w:val="24"/>
          <w:szCs w:val="24"/>
        </w:rPr>
        <w:t xml:space="preserve"> </w:t>
      </w:r>
      <w:r w:rsidRPr="00D14612">
        <w:rPr>
          <w:rFonts w:ascii="Calibri" w:hAnsi="Calibri"/>
          <w:b/>
          <w:sz w:val="24"/>
          <w:szCs w:val="24"/>
        </w:rPr>
        <w:t>Fields and Values</w:t>
      </w:r>
    </w:p>
    <w:p w14:paraId="16EE5B59" w14:textId="77777777" w:rsidR="0072227E" w:rsidRPr="00D14612" w:rsidRDefault="0072227E" w:rsidP="0072227E">
      <w:pPr>
        <w:numPr>
          <w:ilvl w:val="0"/>
          <w:numId w:val="30"/>
        </w:numPr>
        <w:spacing w:after="0" w:line="240" w:lineRule="auto"/>
        <w:rPr>
          <w:rFonts w:ascii="Calibri" w:hAnsi="Calibri"/>
          <w:sz w:val="24"/>
          <w:szCs w:val="24"/>
        </w:rPr>
      </w:pPr>
      <w:r w:rsidRPr="00D14612">
        <w:rPr>
          <w:rFonts w:ascii="Calibri" w:hAnsi="Calibri"/>
          <w:sz w:val="24"/>
          <w:szCs w:val="24"/>
        </w:rPr>
        <w:t xml:space="preserve">Double-click the field named </w:t>
      </w:r>
      <w:r w:rsidRPr="00D14612">
        <w:rPr>
          <w:rFonts w:ascii="Courier New" w:hAnsi="Courier New" w:cs="Courier New"/>
          <w:sz w:val="24"/>
          <w:szCs w:val="24"/>
        </w:rPr>
        <w:t>pop_2011_p</w:t>
      </w:r>
      <w:r w:rsidRPr="00D14612">
        <w:rPr>
          <w:rFonts w:ascii="Calibri" w:hAnsi="Calibri"/>
          <w:sz w:val="24"/>
          <w:szCs w:val="24"/>
        </w:rPr>
        <w:t xml:space="preserve"> to add it to the Expression (the full name of the field has been cut off)</w:t>
      </w:r>
    </w:p>
    <w:p w14:paraId="51331CC7" w14:textId="77777777" w:rsidR="0072227E" w:rsidRPr="00D14612" w:rsidRDefault="0072227E" w:rsidP="0072227E">
      <w:pPr>
        <w:numPr>
          <w:ilvl w:val="0"/>
          <w:numId w:val="30"/>
        </w:numPr>
        <w:spacing w:after="0" w:line="240" w:lineRule="auto"/>
        <w:rPr>
          <w:rFonts w:ascii="Calibri" w:hAnsi="Calibri"/>
          <w:sz w:val="24"/>
          <w:szCs w:val="24"/>
        </w:rPr>
      </w:pPr>
      <w:r w:rsidRPr="00D14612">
        <w:rPr>
          <w:rFonts w:ascii="Calibri" w:hAnsi="Calibri"/>
          <w:sz w:val="24"/>
          <w:szCs w:val="24"/>
        </w:rPr>
        <w:t xml:space="preserve">Now click on the minus (-) sign and double-click on </w:t>
      </w:r>
      <w:r w:rsidRPr="00D14612">
        <w:rPr>
          <w:rFonts w:ascii="Courier New" w:hAnsi="Courier New" w:cs="Courier New"/>
          <w:sz w:val="24"/>
          <w:szCs w:val="24"/>
        </w:rPr>
        <w:t>POP2004</w:t>
      </w:r>
      <w:r w:rsidRPr="00D14612">
        <w:rPr>
          <w:rFonts w:ascii="Calibri" w:hAnsi="Calibri"/>
          <w:sz w:val="24"/>
          <w:szCs w:val="24"/>
        </w:rPr>
        <w:t xml:space="preserve">. Your expression should look like this: </w:t>
      </w:r>
      <w:r w:rsidRPr="00D14612">
        <w:rPr>
          <w:rFonts w:ascii="Courier New" w:hAnsi="Courier New" w:cs="Courier New"/>
          <w:sz w:val="24"/>
          <w:szCs w:val="24"/>
        </w:rPr>
        <w:t>"pop_2011_p" - "POP2004"</w:t>
      </w:r>
      <w:r w:rsidRPr="00D14612">
        <w:rPr>
          <w:sz w:val="24"/>
          <w:szCs w:val="24"/>
        </w:rPr>
        <w:t xml:space="preserve"> </w:t>
      </w:r>
      <w:r w:rsidRPr="00D14612">
        <w:rPr>
          <w:rFonts w:ascii="Calibri" w:hAnsi="Calibri"/>
          <w:sz w:val="24"/>
          <w:szCs w:val="24"/>
        </w:rPr>
        <w:t>(notice how the expression builder puts in the double quote marks for you)</w:t>
      </w:r>
    </w:p>
    <w:p w14:paraId="30E3E805" w14:textId="77777777" w:rsidR="0072227E" w:rsidRPr="00D14612" w:rsidRDefault="0072227E" w:rsidP="0072227E">
      <w:pPr>
        <w:numPr>
          <w:ilvl w:val="0"/>
          <w:numId w:val="31"/>
        </w:numPr>
        <w:spacing w:after="0" w:line="240" w:lineRule="auto"/>
        <w:rPr>
          <w:rFonts w:ascii="Calibri" w:hAnsi="Calibri"/>
          <w:sz w:val="24"/>
          <w:szCs w:val="24"/>
        </w:rPr>
      </w:pPr>
      <w:r w:rsidRPr="00D14612">
        <w:rPr>
          <w:rFonts w:ascii="Calibri" w:hAnsi="Calibri"/>
          <w:sz w:val="24"/>
          <w:szCs w:val="24"/>
        </w:rPr>
        <w:t xml:space="preserve">Hit </w:t>
      </w:r>
      <w:r w:rsidRPr="00D14612">
        <w:rPr>
          <w:rFonts w:ascii="Calibri" w:hAnsi="Calibri"/>
          <w:b/>
          <w:sz w:val="24"/>
          <w:szCs w:val="24"/>
        </w:rPr>
        <w:t>OK</w:t>
      </w:r>
      <w:r w:rsidRPr="00D14612">
        <w:rPr>
          <w:rFonts w:ascii="Calibri" w:hAnsi="Calibri"/>
          <w:sz w:val="24"/>
          <w:szCs w:val="24"/>
        </w:rPr>
        <w:t xml:space="preserve"> to run the calculation and the </w:t>
      </w:r>
      <w:r w:rsidRPr="00D14612">
        <w:rPr>
          <w:rFonts w:ascii="Courier New" w:hAnsi="Courier New" w:cs="Courier New"/>
          <w:sz w:val="24"/>
          <w:szCs w:val="24"/>
        </w:rPr>
        <w:t>POP_DIFF</w:t>
      </w:r>
      <w:r w:rsidRPr="00D14612">
        <w:rPr>
          <w:rFonts w:ascii="Calibri" w:hAnsi="Calibri"/>
          <w:sz w:val="24"/>
          <w:szCs w:val="24"/>
        </w:rPr>
        <w:t xml:space="preserve"> field will populate with the calculated values (the first few values should be 75, 632 and 5644, for Luxembourg, Switzerland and France respectively, ask if this is not the case)</w:t>
      </w:r>
    </w:p>
    <w:p w14:paraId="3248C69C" w14:textId="77777777" w:rsidR="0072227E" w:rsidRPr="00D14612" w:rsidRDefault="0072227E" w:rsidP="0072227E">
      <w:pPr>
        <w:numPr>
          <w:ilvl w:val="0"/>
          <w:numId w:val="31"/>
        </w:numPr>
        <w:spacing w:after="0" w:line="240" w:lineRule="auto"/>
        <w:rPr>
          <w:rFonts w:ascii="Calibri" w:hAnsi="Calibri"/>
          <w:sz w:val="24"/>
          <w:szCs w:val="24"/>
        </w:rPr>
      </w:pPr>
      <w:r w:rsidRPr="00D14612">
        <w:rPr>
          <w:rFonts w:ascii="Calibri" w:hAnsi="Calibri"/>
          <w:sz w:val="24"/>
          <w:szCs w:val="24"/>
        </w:rPr>
        <w:t xml:space="preserve">Finally, click on the </w:t>
      </w:r>
      <w:r w:rsidRPr="00D14612">
        <w:rPr>
          <w:rFonts w:ascii="Calibri" w:hAnsi="Calibri"/>
          <w:b/>
          <w:sz w:val="24"/>
          <w:szCs w:val="24"/>
        </w:rPr>
        <w:t>Toggle editing</w:t>
      </w:r>
      <w:r w:rsidRPr="00D14612">
        <w:rPr>
          <w:rFonts w:ascii="Calibri" w:hAnsi="Calibri"/>
          <w:sz w:val="24"/>
          <w:szCs w:val="24"/>
        </w:rPr>
        <w:t xml:space="preserve"> </w:t>
      </w:r>
      <w:r w:rsidRPr="00D14612">
        <w:rPr>
          <w:rFonts w:ascii="Calibri" w:hAnsi="Calibri"/>
          <w:b/>
          <w:sz w:val="24"/>
          <w:szCs w:val="24"/>
        </w:rPr>
        <w:t xml:space="preserve">mode </w:t>
      </w:r>
      <w:r w:rsidRPr="00D14612">
        <w:rPr>
          <w:rFonts w:ascii="Calibri" w:hAnsi="Calibri"/>
          <w:noProof/>
          <w:sz w:val="24"/>
          <w:szCs w:val="24"/>
          <w:lang w:val="en-US"/>
        </w:rPr>
        <w:drawing>
          <wp:inline distT="0" distB="0" distL="0" distR="0" wp14:anchorId="4BD29208" wp14:editId="68390BF4">
            <wp:extent cx="190500" cy="180975"/>
            <wp:effectExtent l="19050" t="0" r="0" b="0"/>
            <wp:docPr id="7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D14612">
        <w:rPr>
          <w:rFonts w:ascii="Calibri" w:hAnsi="Calibri"/>
          <w:sz w:val="24"/>
          <w:szCs w:val="24"/>
        </w:rPr>
        <w:t xml:space="preserve"> button and choose </w:t>
      </w:r>
      <w:r w:rsidRPr="00D14612">
        <w:rPr>
          <w:rFonts w:ascii="Calibri" w:hAnsi="Calibri"/>
          <w:b/>
          <w:sz w:val="24"/>
          <w:szCs w:val="24"/>
        </w:rPr>
        <w:t>Save</w:t>
      </w:r>
      <w:r w:rsidRPr="00D14612">
        <w:rPr>
          <w:rFonts w:ascii="Calibri" w:hAnsi="Calibri"/>
          <w:sz w:val="24"/>
          <w:szCs w:val="24"/>
        </w:rPr>
        <w:t xml:space="preserve"> when prompted. Close the attribute table</w:t>
      </w:r>
    </w:p>
    <w:p w14:paraId="2CF80A64" w14:textId="77777777" w:rsidR="0072227E" w:rsidRPr="00D14612" w:rsidRDefault="0072227E" w:rsidP="0072227E">
      <w:pPr>
        <w:numPr>
          <w:ilvl w:val="0"/>
          <w:numId w:val="31"/>
        </w:numPr>
        <w:spacing w:after="0" w:line="240" w:lineRule="auto"/>
        <w:rPr>
          <w:rFonts w:ascii="Calibri" w:hAnsi="Calibri"/>
          <w:sz w:val="24"/>
          <w:szCs w:val="24"/>
        </w:rPr>
      </w:pPr>
      <w:r w:rsidRPr="00D14612">
        <w:rPr>
          <w:rFonts w:ascii="Calibri" w:hAnsi="Calibri"/>
          <w:b/>
          <w:sz w:val="24"/>
          <w:szCs w:val="24"/>
        </w:rPr>
        <w:t>Save</w:t>
      </w:r>
      <w:r w:rsidRPr="00D14612">
        <w:rPr>
          <w:rFonts w:ascii="Calibri" w:hAnsi="Calibri"/>
          <w:sz w:val="24"/>
          <w:szCs w:val="24"/>
        </w:rPr>
        <w:t xml:space="preserve"> </w:t>
      </w:r>
      <w:r w:rsidRPr="00D14612">
        <w:rPr>
          <w:rFonts w:ascii="Calibri" w:hAnsi="Calibri"/>
          <w:noProof/>
          <w:sz w:val="24"/>
          <w:szCs w:val="24"/>
          <w:lang w:val="en-US"/>
        </w:rPr>
        <w:drawing>
          <wp:inline distT="0" distB="0" distL="0" distR="0" wp14:anchorId="6F8C81AE" wp14:editId="7C57DB94">
            <wp:extent cx="209550" cy="209550"/>
            <wp:effectExtent l="19050" t="0" r="0" b="0"/>
            <wp:docPr id="7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D14612">
        <w:rPr>
          <w:rFonts w:ascii="Calibri" w:hAnsi="Calibri"/>
          <w:sz w:val="24"/>
          <w:szCs w:val="24"/>
        </w:rPr>
        <w:t xml:space="preserve"> your project</w:t>
      </w:r>
      <w:r w:rsidR="00D1119D" w:rsidRPr="00D14612">
        <w:rPr>
          <w:rFonts w:ascii="Calibri" w:hAnsi="Calibri"/>
          <w:sz w:val="24"/>
          <w:szCs w:val="24"/>
        </w:rPr>
        <w:t>.</w:t>
      </w:r>
    </w:p>
    <w:p w14:paraId="42B36F40" w14:textId="77777777" w:rsidR="0068300E" w:rsidRPr="00D14612" w:rsidRDefault="0068300E" w:rsidP="0072227E">
      <w:pPr>
        <w:rPr>
          <w:i/>
          <w:sz w:val="12"/>
          <w:szCs w:val="12"/>
        </w:rPr>
      </w:pPr>
    </w:p>
    <w:p w14:paraId="78BFCAAE" w14:textId="77777777" w:rsidR="005D2040" w:rsidRPr="00D14612" w:rsidRDefault="005D2040" w:rsidP="0072227E">
      <w:pPr>
        <w:rPr>
          <w:i/>
          <w:sz w:val="24"/>
          <w:szCs w:val="24"/>
        </w:rPr>
      </w:pPr>
      <w:r w:rsidRPr="00D14612">
        <w:rPr>
          <w:i/>
          <w:sz w:val="24"/>
          <w:szCs w:val="24"/>
        </w:rPr>
        <w:t xml:space="preserve">By the time you get to this section, we should have completed the ‘Classification Exercise’ worksheet. If we haven’t yet, please let me know that you have reached this point. </w:t>
      </w:r>
    </w:p>
    <w:p w14:paraId="70CF6CA5" w14:textId="77777777" w:rsidR="00E60AEA" w:rsidRPr="005C6F69" w:rsidRDefault="00803467" w:rsidP="00D1119D">
      <w:pPr>
        <w:spacing w:after="0" w:line="240" w:lineRule="auto"/>
        <w:rPr>
          <w:rFonts w:ascii="Calibri" w:hAnsi="Calibri"/>
          <w:b/>
          <w:sz w:val="28"/>
          <w:szCs w:val="28"/>
        </w:rPr>
      </w:pPr>
      <w:r>
        <w:rPr>
          <w:rFonts w:ascii="Calibri" w:hAnsi="Calibri"/>
          <w:b/>
          <w:sz w:val="28"/>
          <w:szCs w:val="28"/>
        </w:rPr>
        <w:t>6</w:t>
      </w:r>
      <w:r w:rsidR="00D1119D" w:rsidRPr="005C6F69">
        <w:rPr>
          <w:rFonts w:ascii="Calibri" w:hAnsi="Calibri"/>
          <w:b/>
          <w:sz w:val="28"/>
          <w:szCs w:val="28"/>
        </w:rPr>
        <w:t>. Classifying Population Change</w:t>
      </w:r>
    </w:p>
    <w:p w14:paraId="6087E475" w14:textId="77777777" w:rsidR="005D2040" w:rsidRPr="00D14612" w:rsidRDefault="005C6F69" w:rsidP="0072227E">
      <w:pPr>
        <w:rPr>
          <w:sz w:val="24"/>
          <w:szCs w:val="24"/>
        </w:rPr>
      </w:pPr>
      <w:r w:rsidRPr="00D14612">
        <w:rPr>
          <w:sz w:val="12"/>
          <w:szCs w:val="12"/>
        </w:rPr>
        <w:br/>
      </w:r>
      <w:r w:rsidR="005D2040" w:rsidRPr="00D14612">
        <w:rPr>
          <w:sz w:val="24"/>
          <w:szCs w:val="24"/>
        </w:rPr>
        <w:t xml:space="preserve">Now we have calculated the change in population between 2004 and 2011, we need to display it on the map. </w:t>
      </w:r>
    </w:p>
    <w:p w14:paraId="585459B5" w14:textId="77777777" w:rsidR="005D2040" w:rsidRPr="00D14612" w:rsidRDefault="005D2040" w:rsidP="005D2040">
      <w:pPr>
        <w:pStyle w:val="ListParagraph"/>
        <w:numPr>
          <w:ilvl w:val="0"/>
          <w:numId w:val="40"/>
        </w:numPr>
        <w:rPr>
          <w:sz w:val="24"/>
          <w:szCs w:val="24"/>
        </w:rPr>
      </w:pPr>
      <w:r w:rsidRPr="00D14612">
        <w:rPr>
          <w:sz w:val="24"/>
          <w:szCs w:val="24"/>
        </w:rPr>
        <w:t xml:space="preserve">Open the </w:t>
      </w:r>
      <w:r w:rsidRPr="00D14612">
        <w:rPr>
          <w:b/>
          <w:sz w:val="24"/>
          <w:szCs w:val="24"/>
        </w:rPr>
        <w:t>Style</w:t>
      </w:r>
      <w:r w:rsidRPr="00D14612">
        <w:rPr>
          <w:sz w:val="24"/>
          <w:szCs w:val="24"/>
        </w:rPr>
        <w:t xml:space="preserve"> section of the </w:t>
      </w:r>
      <w:r w:rsidRPr="00D14612">
        <w:rPr>
          <w:b/>
          <w:sz w:val="24"/>
          <w:szCs w:val="24"/>
        </w:rPr>
        <w:t xml:space="preserve">Layer </w:t>
      </w:r>
      <w:r w:rsidR="00F90BF9" w:rsidRPr="00D14612">
        <w:rPr>
          <w:b/>
          <w:sz w:val="24"/>
          <w:szCs w:val="24"/>
        </w:rPr>
        <w:t>Properties</w:t>
      </w:r>
      <w:r w:rsidRPr="00D14612">
        <w:rPr>
          <w:sz w:val="24"/>
          <w:szCs w:val="24"/>
        </w:rPr>
        <w:t xml:space="preserve"> window.</w:t>
      </w:r>
    </w:p>
    <w:p w14:paraId="3702629A" w14:textId="77777777" w:rsidR="005D2040" w:rsidRPr="00D14612" w:rsidRDefault="005D2040" w:rsidP="005D2040">
      <w:pPr>
        <w:pStyle w:val="ListParagraph"/>
        <w:numPr>
          <w:ilvl w:val="0"/>
          <w:numId w:val="40"/>
        </w:numPr>
        <w:rPr>
          <w:sz w:val="24"/>
          <w:szCs w:val="24"/>
        </w:rPr>
      </w:pPr>
      <w:r w:rsidRPr="00D14612">
        <w:rPr>
          <w:sz w:val="24"/>
          <w:szCs w:val="24"/>
        </w:rPr>
        <w:t xml:space="preserve">Where the option says </w:t>
      </w:r>
      <w:r w:rsidRPr="00D14612">
        <w:rPr>
          <w:b/>
          <w:sz w:val="24"/>
          <w:szCs w:val="24"/>
        </w:rPr>
        <w:t>Single</w:t>
      </w:r>
      <w:r w:rsidRPr="00D14612">
        <w:rPr>
          <w:sz w:val="24"/>
          <w:szCs w:val="24"/>
        </w:rPr>
        <w:t xml:space="preserve"> </w:t>
      </w:r>
      <w:r w:rsidRPr="00D14612">
        <w:rPr>
          <w:b/>
          <w:sz w:val="24"/>
          <w:szCs w:val="24"/>
        </w:rPr>
        <w:t>symbol</w:t>
      </w:r>
      <w:r w:rsidRPr="00D14612">
        <w:rPr>
          <w:sz w:val="24"/>
          <w:szCs w:val="24"/>
        </w:rPr>
        <w:t xml:space="preserve"> at the top, change this to </w:t>
      </w:r>
      <w:r w:rsidRPr="00D14612">
        <w:rPr>
          <w:b/>
          <w:sz w:val="24"/>
          <w:szCs w:val="24"/>
        </w:rPr>
        <w:t>Graduated</w:t>
      </w:r>
      <w:r w:rsidRPr="00D14612">
        <w:rPr>
          <w:sz w:val="24"/>
          <w:szCs w:val="24"/>
        </w:rPr>
        <w:t xml:space="preserve">. </w:t>
      </w:r>
    </w:p>
    <w:p w14:paraId="718D6C5C" w14:textId="77777777" w:rsidR="005D2040" w:rsidRPr="00D14612" w:rsidRDefault="005D2040" w:rsidP="005D2040">
      <w:pPr>
        <w:pStyle w:val="ListParagraph"/>
        <w:numPr>
          <w:ilvl w:val="0"/>
          <w:numId w:val="40"/>
        </w:numPr>
        <w:rPr>
          <w:sz w:val="24"/>
          <w:szCs w:val="24"/>
        </w:rPr>
      </w:pPr>
      <w:r w:rsidRPr="00D14612">
        <w:rPr>
          <w:sz w:val="24"/>
          <w:szCs w:val="24"/>
        </w:rPr>
        <w:t xml:space="preserve">A new set of options will appear below. There </w:t>
      </w:r>
      <w:proofErr w:type="gramStart"/>
      <w:r w:rsidRPr="00D14612">
        <w:rPr>
          <w:sz w:val="24"/>
          <w:szCs w:val="24"/>
        </w:rPr>
        <w:t>are a range</w:t>
      </w:r>
      <w:proofErr w:type="gramEnd"/>
      <w:r w:rsidRPr="00D14612">
        <w:rPr>
          <w:sz w:val="24"/>
          <w:szCs w:val="24"/>
        </w:rPr>
        <w:t xml:space="preserve"> of different options hers, which we will explore in a bit. For the moment, select the </w:t>
      </w:r>
      <w:r w:rsidRPr="00D14612">
        <w:rPr>
          <w:rFonts w:ascii="Courier New" w:hAnsi="Courier New" w:cs="Courier New"/>
          <w:sz w:val="24"/>
          <w:szCs w:val="24"/>
        </w:rPr>
        <w:t>POP_DIFF</w:t>
      </w:r>
      <w:r w:rsidRPr="00D14612">
        <w:rPr>
          <w:sz w:val="24"/>
          <w:szCs w:val="24"/>
        </w:rPr>
        <w:t xml:space="preserve"> field from the </w:t>
      </w:r>
      <w:r w:rsidRPr="00D14612">
        <w:rPr>
          <w:b/>
          <w:sz w:val="24"/>
          <w:szCs w:val="24"/>
        </w:rPr>
        <w:t>Column</w:t>
      </w:r>
      <w:r w:rsidRPr="00D14612">
        <w:rPr>
          <w:sz w:val="24"/>
          <w:szCs w:val="24"/>
        </w:rPr>
        <w:t xml:space="preserve"> drop-down list. </w:t>
      </w:r>
    </w:p>
    <w:p w14:paraId="5982EB06" w14:textId="77777777" w:rsidR="005D2040" w:rsidRPr="00D14612" w:rsidRDefault="005D2040" w:rsidP="005D2040">
      <w:pPr>
        <w:pStyle w:val="ListParagraph"/>
        <w:numPr>
          <w:ilvl w:val="0"/>
          <w:numId w:val="40"/>
        </w:numPr>
        <w:rPr>
          <w:sz w:val="24"/>
          <w:szCs w:val="24"/>
        </w:rPr>
      </w:pPr>
      <w:r w:rsidRPr="00D14612">
        <w:rPr>
          <w:sz w:val="24"/>
          <w:szCs w:val="24"/>
        </w:rPr>
        <w:t xml:space="preserve">The click </w:t>
      </w:r>
      <w:r w:rsidRPr="00D14612">
        <w:rPr>
          <w:b/>
          <w:sz w:val="24"/>
          <w:szCs w:val="24"/>
        </w:rPr>
        <w:t>Classify</w:t>
      </w:r>
      <w:r w:rsidRPr="00D14612">
        <w:rPr>
          <w:sz w:val="24"/>
          <w:szCs w:val="24"/>
        </w:rPr>
        <w:t xml:space="preserve">, you will see the 5 classes for this data set appear in the window. </w:t>
      </w:r>
    </w:p>
    <w:p w14:paraId="0E7F2AB6" w14:textId="77777777" w:rsidR="005D2040" w:rsidRPr="00D14612" w:rsidRDefault="005D2040" w:rsidP="005D2040">
      <w:pPr>
        <w:pStyle w:val="ListParagraph"/>
        <w:numPr>
          <w:ilvl w:val="0"/>
          <w:numId w:val="40"/>
        </w:numPr>
        <w:rPr>
          <w:sz w:val="24"/>
          <w:szCs w:val="24"/>
        </w:rPr>
      </w:pPr>
      <w:r w:rsidRPr="00D14612">
        <w:rPr>
          <w:sz w:val="24"/>
          <w:szCs w:val="24"/>
        </w:rPr>
        <w:t xml:space="preserve">Click </w:t>
      </w:r>
      <w:r w:rsidRPr="00D14612">
        <w:rPr>
          <w:b/>
          <w:sz w:val="24"/>
          <w:szCs w:val="24"/>
        </w:rPr>
        <w:t>OK</w:t>
      </w:r>
      <w:r w:rsidRPr="00D14612">
        <w:rPr>
          <w:sz w:val="24"/>
          <w:szCs w:val="24"/>
        </w:rPr>
        <w:t xml:space="preserve">, and QGIS will update the map. </w:t>
      </w:r>
    </w:p>
    <w:p w14:paraId="3F964050" w14:textId="77777777" w:rsidR="00D1119D" w:rsidRPr="00D14612" w:rsidRDefault="005D2040" w:rsidP="0072227E">
      <w:pPr>
        <w:rPr>
          <w:sz w:val="24"/>
          <w:szCs w:val="24"/>
        </w:rPr>
      </w:pPr>
      <w:r w:rsidRPr="00D14612">
        <w:rPr>
          <w:sz w:val="24"/>
          <w:szCs w:val="24"/>
        </w:rPr>
        <w:t xml:space="preserve">Now we have a map of population change. However, there are various </w:t>
      </w:r>
      <w:proofErr w:type="gramStart"/>
      <w:r w:rsidRPr="00D14612">
        <w:rPr>
          <w:sz w:val="24"/>
          <w:szCs w:val="24"/>
        </w:rPr>
        <w:t>thing</w:t>
      </w:r>
      <w:proofErr w:type="gramEnd"/>
      <w:r w:rsidRPr="00D14612">
        <w:rPr>
          <w:sz w:val="24"/>
          <w:szCs w:val="24"/>
        </w:rPr>
        <w:t xml:space="preserve"> wrong with it. What are they? Have a think, and then chat to your neighbour </w:t>
      </w:r>
      <w:r w:rsidR="00F90BF9" w:rsidRPr="00D14612">
        <w:rPr>
          <w:sz w:val="24"/>
          <w:szCs w:val="24"/>
        </w:rPr>
        <w:t xml:space="preserve">to see what they think might be wrong. </w:t>
      </w:r>
    </w:p>
    <w:p w14:paraId="022E1FBF" w14:textId="77777777" w:rsidR="00F90BF9" w:rsidRPr="00D14612" w:rsidRDefault="00803467" w:rsidP="0072227E">
      <w:pPr>
        <w:rPr>
          <w:sz w:val="24"/>
          <w:szCs w:val="24"/>
        </w:rPr>
      </w:pPr>
      <w:r w:rsidRPr="00D14612">
        <w:rPr>
          <w:sz w:val="24"/>
          <w:szCs w:val="24"/>
        </w:rPr>
        <w:t>T</w:t>
      </w:r>
      <w:r w:rsidR="00F90BF9" w:rsidRPr="00D14612">
        <w:rPr>
          <w:sz w:val="24"/>
          <w:szCs w:val="24"/>
        </w:rPr>
        <w:t>here are a number of things you can change to alter the classification:</w:t>
      </w:r>
    </w:p>
    <w:p w14:paraId="3E849E54" w14:textId="77777777" w:rsidR="00F90BF9" w:rsidRPr="00D14612" w:rsidRDefault="00F90BF9" w:rsidP="00F90BF9">
      <w:pPr>
        <w:pStyle w:val="ListParagraph"/>
        <w:numPr>
          <w:ilvl w:val="0"/>
          <w:numId w:val="41"/>
        </w:numPr>
        <w:rPr>
          <w:sz w:val="24"/>
          <w:szCs w:val="24"/>
        </w:rPr>
      </w:pPr>
      <w:r w:rsidRPr="00D14612">
        <w:rPr>
          <w:sz w:val="24"/>
          <w:szCs w:val="24"/>
        </w:rPr>
        <w:t>Try cha</w:t>
      </w:r>
      <w:r w:rsidR="005C6F69" w:rsidRPr="00D14612">
        <w:rPr>
          <w:sz w:val="24"/>
          <w:szCs w:val="24"/>
        </w:rPr>
        <w:t>nging the classification method,</w:t>
      </w:r>
      <w:r w:rsidRPr="00D14612">
        <w:rPr>
          <w:sz w:val="24"/>
          <w:szCs w:val="24"/>
        </w:rPr>
        <w:t xml:space="preserve"> </w:t>
      </w:r>
      <w:proofErr w:type="gramStart"/>
      <w:r w:rsidRPr="00D14612">
        <w:rPr>
          <w:sz w:val="24"/>
          <w:szCs w:val="24"/>
        </w:rPr>
        <w:t>The</w:t>
      </w:r>
      <w:proofErr w:type="gramEnd"/>
      <w:r w:rsidRPr="00D14612">
        <w:rPr>
          <w:sz w:val="24"/>
          <w:szCs w:val="24"/>
        </w:rPr>
        <w:t xml:space="preserve"> default is </w:t>
      </w:r>
      <w:r w:rsidRPr="00D14612">
        <w:rPr>
          <w:b/>
          <w:sz w:val="24"/>
          <w:szCs w:val="24"/>
        </w:rPr>
        <w:t>Equal Interval</w:t>
      </w:r>
      <w:r w:rsidR="005C6F69" w:rsidRPr="00D14612">
        <w:rPr>
          <w:sz w:val="24"/>
          <w:szCs w:val="24"/>
        </w:rPr>
        <w:t>. H</w:t>
      </w:r>
      <w:r w:rsidRPr="00D14612">
        <w:rPr>
          <w:sz w:val="24"/>
          <w:szCs w:val="24"/>
        </w:rPr>
        <w:t xml:space="preserve">ow do the different methods change the classification of the </w:t>
      </w:r>
      <w:proofErr w:type="gramStart"/>
      <w:r w:rsidRPr="00D14612">
        <w:rPr>
          <w:sz w:val="24"/>
          <w:szCs w:val="24"/>
        </w:rPr>
        <w:t>data.</w:t>
      </w:r>
      <w:proofErr w:type="gramEnd"/>
      <w:r w:rsidRPr="00D14612">
        <w:rPr>
          <w:sz w:val="24"/>
          <w:szCs w:val="24"/>
        </w:rPr>
        <w:t xml:space="preserve"> Which is “right”?</w:t>
      </w:r>
    </w:p>
    <w:p w14:paraId="00BAE25A" w14:textId="77777777" w:rsidR="00F90BF9" w:rsidRPr="00D14612" w:rsidRDefault="00F90BF9" w:rsidP="00F90BF9">
      <w:pPr>
        <w:pStyle w:val="ListParagraph"/>
        <w:numPr>
          <w:ilvl w:val="0"/>
          <w:numId w:val="41"/>
        </w:numPr>
        <w:rPr>
          <w:sz w:val="24"/>
          <w:szCs w:val="24"/>
        </w:rPr>
      </w:pPr>
      <w:r w:rsidRPr="00D14612">
        <w:rPr>
          <w:sz w:val="24"/>
          <w:szCs w:val="24"/>
        </w:rPr>
        <w:lastRenderedPageBreak/>
        <w:t>Try changing the number of classes.</w:t>
      </w:r>
    </w:p>
    <w:p w14:paraId="1C8A350B" w14:textId="77777777" w:rsidR="00F90BF9" w:rsidRPr="00D14612" w:rsidRDefault="00F90BF9" w:rsidP="00F90BF9">
      <w:pPr>
        <w:pStyle w:val="ListParagraph"/>
        <w:numPr>
          <w:ilvl w:val="0"/>
          <w:numId w:val="41"/>
        </w:numPr>
        <w:rPr>
          <w:sz w:val="24"/>
          <w:szCs w:val="24"/>
        </w:rPr>
      </w:pPr>
      <w:r w:rsidRPr="00D14612">
        <w:rPr>
          <w:sz w:val="24"/>
          <w:szCs w:val="24"/>
        </w:rPr>
        <w:t>Try changing the colours used – how does this impact the message of the map?</w:t>
      </w:r>
    </w:p>
    <w:p w14:paraId="7D21B020" w14:textId="77777777" w:rsidR="00F90BF9" w:rsidRPr="00D14612" w:rsidRDefault="00F90BF9" w:rsidP="0072227E">
      <w:pPr>
        <w:rPr>
          <w:sz w:val="24"/>
          <w:szCs w:val="24"/>
        </w:rPr>
      </w:pPr>
      <w:r w:rsidRPr="00D14612">
        <w:rPr>
          <w:sz w:val="24"/>
          <w:szCs w:val="24"/>
        </w:rPr>
        <w:t xml:space="preserve">Once you have finished, remember to save your QGIS Project. If you wish to open this up on another computer, you will need to copy the QGIS Project File (*.qgs) and the data files (everything you downloaded from the zip file). </w:t>
      </w:r>
    </w:p>
    <w:p w14:paraId="106EABC2" w14:textId="77777777" w:rsidR="007C2938" w:rsidRPr="00D14612" w:rsidRDefault="007C2938" w:rsidP="00F90BF9">
      <w:pPr>
        <w:spacing w:after="0" w:line="240" w:lineRule="auto"/>
        <w:rPr>
          <w:rFonts w:ascii="Calibri" w:hAnsi="Calibri"/>
          <w:sz w:val="24"/>
          <w:szCs w:val="24"/>
        </w:rPr>
      </w:pPr>
      <w:r w:rsidRPr="00D14612">
        <w:rPr>
          <w:rFonts w:ascii="Calibri" w:hAnsi="Calibri"/>
          <w:sz w:val="24"/>
          <w:szCs w:val="24"/>
        </w:rPr>
        <w:t>Many of the principles of us</w:t>
      </w:r>
      <w:r w:rsidR="00F90BF9" w:rsidRPr="00D14612">
        <w:rPr>
          <w:rFonts w:ascii="Calibri" w:hAnsi="Calibri"/>
          <w:sz w:val="24"/>
          <w:szCs w:val="24"/>
        </w:rPr>
        <w:t xml:space="preserve">ing QGIS are the same in other GIS software, such as ArcGIS and MapInfo. You can apply the principles you learnt here into any other GIS software, but the location and the names of some of the features might be slightly different. </w:t>
      </w:r>
    </w:p>
    <w:p w14:paraId="00BFF18B" w14:textId="77777777" w:rsidR="00F90BF9" w:rsidRPr="00D14612" w:rsidRDefault="00F90BF9" w:rsidP="00F90BF9">
      <w:pPr>
        <w:spacing w:after="0" w:line="240" w:lineRule="auto"/>
        <w:rPr>
          <w:rFonts w:ascii="Calibri" w:hAnsi="Calibri"/>
          <w:sz w:val="12"/>
          <w:szCs w:val="12"/>
        </w:rPr>
      </w:pPr>
    </w:p>
    <w:p w14:paraId="5EA22096" w14:textId="77777777" w:rsidR="00405214" w:rsidRPr="005C6F69" w:rsidRDefault="00803467" w:rsidP="00405214">
      <w:pPr>
        <w:spacing w:after="0" w:line="240" w:lineRule="auto"/>
        <w:rPr>
          <w:rFonts w:ascii="Calibri" w:hAnsi="Calibri"/>
          <w:b/>
          <w:sz w:val="28"/>
          <w:szCs w:val="28"/>
        </w:rPr>
      </w:pPr>
      <w:r>
        <w:rPr>
          <w:rFonts w:ascii="Calibri" w:hAnsi="Calibri"/>
          <w:b/>
          <w:sz w:val="28"/>
          <w:szCs w:val="28"/>
        </w:rPr>
        <w:t>7</w:t>
      </w:r>
      <w:r w:rsidR="00405214" w:rsidRPr="005C6F69">
        <w:rPr>
          <w:rFonts w:ascii="Calibri" w:hAnsi="Calibri"/>
          <w:b/>
          <w:sz w:val="28"/>
          <w:szCs w:val="28"/>
        </w:rPr>
        <w:t xml:space="preserve">. </w:t>
      </w:r>
      <w:r w:rsidR="00B23476" w:rsidRPr="005C6F69">
        <w:rPr>
          <w:rFonts w:ascii="Calibri" w:hAnsi="Calibri"/>
          <w:b/>
          <w:sz w:val="28"/>
          <w:szCs w:val="28"/>
        </w:rPr>
        <w:t>Excluding Missing Values</w:t>
      </w:r>
      <w:r w:rsidR="00405214" w:rsidRPr="005C6F69">
        <w:rPr>
          <w:rFonts w:ascii="Calibri" w:hAnsi="Calibri"/>
          <w:b/>
          <w:sz w:val="28"/>
          <w:szCs w:val="28"/>
        </w:rPr>
        <w:t xml:space="preserve"> (optional exercise)</w:t>
      </w:r>
    </w:p>
    <w:p w14:paraId="0CC8F217" w14:textId="77777777" w:rsidR="00405214" w:rsidRPr="00D14612" w:rsidRDefault="00405214" w:rsidP="00F90BF9">
      <w:pPr>
        <w:spacing w:after="0" w:line="240" w:lineRule="auto"/>
        <w:rPr>
          <w:rFonts w:ascii="Calibri" w:hAnsi="Calibri"/>
          <w:sz w:val="12"/>
          <w:szCs w:val="12"/>
        </w:rPr>
      </w:pPr>
    </w:p>
    <w:p w14:paraId="13FC01E6" w14:textId="77777777" w:rsidR="00405214" w:rsidRPr="00D14612" w:rsidRDefault="00405214" w:rsidP="00F90BF9">
      <w:pPr>
        <w:spacing w:after="0" w:line="240" w:lineRule="auto"/>
        <w:rPr>
          <w:rFonts w:ascii="Calibri" w:hAnsi="Calibri"/>
          <w:sz w:val="24"/>
          <w:szCs w:val="24"/>
        </w:rPr>
      </w:pPr>
      <w:r w:rsidRPr="00D14612">
        <w:rPr>
          <w:rFonts w:ascii="Calibri" w:hAnsi="Calibri"/>
          <w:sz w:val="24"/>
          <w:szCs w:val="24"/>
        </w:rPr>
        <w:t>When you looked at the population change, you may have notice</w:t>
      </w:r>
      <w:r w:rsidR="00B23476" w:rsidRPr="00D14612">
        <w:rPr>
          <w:rFonts w:ascii="Calibri" w:hAnsi="Calibri"/>
          <w:sz w:val="24"/>
          <w:szCs w:val="24"/>
        </w:rPr>
        <w:t>d</w:t>
      </w:r>
      <w:r w:rsidRPr="00D14612">
        <w:rPr>
          <w:rFonts w:ascii="Calibri" w:hAnsi="Calibri"/>
          <w:sz w:val="24"/>
          <w:szCs w:val="24"/>
        </w:rPr>
        <w:t xml:space="preserve"> some very large negative numbers. Look at the values for 2004 and 2011 – why do you think these occurred? </w:t>
      </w:r>
    </w:p>
    <w:p w14:paraId="45E1881B" w14:textId="77777777" w:rsidR="00405214" w:rsidRPr="00D14612" w:rsidRDefault="00405214" w:rsidP="00F90BF9">
      <w:pPr>
        <w:spacing w:after="0" w:line="240" w:lineRule="auto"/>
        <w:rPr>
          <w:rFonts w:ascii="Calibri" w:hAnsi="Calibri"/>
          <w:sz w:val="12"/>
          <w:szCs w:val="12"/>
        </w:rPr>
      </w:pPr>
    </w:p>
    <w:p w14:paraId="782F4C72" w14:textId="77777777" w:rsidR="00405214" w:rsidRPr="00D14612" w:rsidRDefault="00405214" w:rsidP="00F90BF9">
      <w:pPr>
        <w:spacing w:after="0" w:line="240" w:lineRule="auto"/>
        <w:rPr>
          <w:rFonts w:ascii="Calibri" w:hAnsi="Calibri"/>
          <w:sz w:val="24"/>
          <w:szCs w:val="24"/>
        </w:rPr>
      </w:pPr>
      <w:r w:rsidRPr="00D14612">
        <w:rPr>
          <w:rFonts w:ascii="Calibri" w:hAnsi="Calibri"/>
          <w:sz w:val="24"/>
          <w:szCs w:val="24"/>
        </w:rPr>
        <w:t>The values of -99 that appear against certain countries in the data mean that data is not available for these countries. Why might this be? (</w:t>
      </w:r>
      <w:proofErr w:type="gramStart"/>
      <w:r w:rsidRPr="00D14612">
        <w:rPr>
          <w:rFonts w:ascii="Calibri" w:hAnsi="Calibri"/>
          <w:sz w:val="24"/>
          <w:szCs w:val="24"/>
        </w:rPr>
        <w:t>think</w:t>
      </w:r>
      <w:proofErr w:type="gramEnd"/>
      <w:r w:rsidRPr="00D14612">
        <w:rPr>
          <w:rFonts w:ascii="Calibri" w:hAnsi="Calibri"/>
          <w:sz w:val="24"/>
          <w:szCs w:val="24"/>
        </w:rPr>
        <w:t xml:space="preserve"> about which countries they are). </w:t>
      </w:r>
    </w:p>
    <w:p w14:paraId="4994AD0C" w14:textId="77777777" w:rsidR="00405214" w:rsidRPr="00D14612" w:rsidRDefault="00405214" w:rsidP="00F90BF9">
      <w:pPr>
        <w:spacing w:after="0" w:line="240" w:lineRule="auto"/>
        <w:rPr>
          <w:rFonts w:ascii="Calibri" w:hAnsi="Calibri"/>
          <w:sz w:val="12"/>
          <w:szCs w:val="12"/>
        </w:rPr>
      </w:pPr>
    </w:p>
    <w:p w14:paraId="67BF741B" w14:textId="77777777" w:rsidR="00405214" w:rsidRPr="00D14612" w:rsidRDefault="00B23476" w:rsidP="00F90BF9">
      <w:pPr>
        <w:spacing w:after="0" w:line="240" w:lineRule="auto"/>
        <w:rPr>
          <w:rFonts w:ascii="Calibri" w:hAnsi="Calibri"/>
          <w:sz w:val="24"/>
          <w:szCs w:val="24"/>
        </w:rPr>
      </w:pPr>
      <w:r w:rsidRPr="00D14612">
        <w:rPr>
          <w:rFonts w:ascii="Calibri" w:hAnsi="Calibri"/>
          <w:sz w:val="24"/>
          <w:szCs w:val="24"/>
        </w:rPr>
        <w:t xml:space="preserve">We can ask QGIS to exclude these values from the map. </w:t>
      </w:r>
    </w:p>
    <w:p w14:paraId="36D62C57" w14:textId="77777777" w:rsidR="00B23476" w:rsidRPr="00D14612" w:rsidRDefault="00B23476" w:rsidP="00B23476">
      <w:pPr>
        <w:pStyle w:val="ListParagraph"/>
        <w:numPr>
          <w:ilvl w:val="0"/>
          <w:numId w:val="42"/>
        </w:numPr>
        <w:spacing w:after="0" w:line="240" w:lineRule="auto"/>
        <w:rPr>
          <w:rFonts w:ascii="Calibri" w:hAnsi="Calibri"/>
          <w:sz w:val="24"/>
          <w:szCs w:val="24"/>
        </w:rPr>
      </w:pPr>
      <w:r w:rsidRPr="00D14612">
        <w:rPr>
          <w:rFonts w:ascii="Calibri" w:hAnsi="Calibri"/>
          <w:sz w:val="24"/>
          <w:szCs w:val="24"/>
        </w:rPr>
        <w:t xml:space="preserve">Open the Attribute Table for the </w:t>
      </w:r>
      <w:proofErr w:type="spellStart"/>
      <w:r w:rsidRPr="00D14612">
        <w:rPr>
          <w:rFonts w:ascii="Courier New" w:hAnsi="Courier New" w:cs="Courier New"/>
          <w:sz w:val="24"/>
          <w:szCs w:val="24"/>
        </w:rPr>
        <w:t>world_countries_updated</w:t>
      </w:r>
      <w:proofErr w:type="spellEnd"/>
      <w:r w:rsidRPr="00D14612">
        <w:rPr>
          <w:rFonts w:ascii="Calibri" w:hAnsi="Calibri"/>
          <w:sz w:val="24"/>
          <w:szCs w:val="24"/>
        </w:rPr>
        <w:t xml:space="preserve"> layer. </w:t>
      </w:r>
    </w:p>
    <w:p w14:paraId="516FDB19" w14:textId="77777777" w:rsidR="00B23476" w:rsidRPr="00D14612" w:rsidRDefault="00B23476" w:rsidP="00B23476">
      <w:pPr>
        <w:pStyle w:val="ListParagraph"/>
        <w:numPr>
          <w:ilvl w:val="0"/>
          <w:numId w:val="42"/>
        </w:numPr>
        <w:spacing w:after="0" w:line="240" w:lineRule="auto"/>
        <w:rPr>
          <w:rFonts w:ascii="Calibri" w:hAnsi="Calibri"/>
          <w:sz w:val="24"/>
          <w:szCs w:val="24"/>
        </w:rPr>
      </w:pPr>
      <w:r w:rsidRPr="00D14612">
        <w:rPr>
          <w:rFonts w:ascii="Calibri" w:hAnsi="Calibri"/>
          <w:sz w:val="24"/>
          <w:szCs w:val="24"/>
        </w:rPr>
        <w:t xml:space="preserve">Click on the </w:t>
      </w:r>
      <w:r w:rsidRPr="00D14612">
        <w:rPr>
          <w:rFonts w:ascii="Calibri" w:hAnsi="Calibri"/>
          <w:b/>
          <w:sz w:val="24"/>
          <w:szCs w:val="24"/>
        </w:rPr>
        <w:t>Select features using an expression</w:t>
      </w:r>
      <w:r w:rsidRPr="00D14612">
        <w:rPr>
          <w:rFonts w:ascii="Calibri" w:hAnsi="Calibri"/>
          <w:sz w:val="24"/>
          <w:szCs w:val="24"/>
        </w:rPr>
        <w:t xml:space="preserve"> button </w:t>
      </w:r>
      <w:r w:rsidRPr="00D14612">
        <w:rPr>
          <w:rFonts w:ascii="Calibri" w:hAnsi="Calibri"/>
          <w:noProof/>
          <w:sz w:val="24"/>
          <w:szCs w:val="24"/>
          <w:lang w:val="en-US"/>
        </w:rPr>
        <w:drawing>
          <wp:inline distT="0" distB="0" distL="0" distR="0" wp14:anchorId="518FC835" wp14:editId="14007472">
            <wp:extent cx="201181" cy="169057"/>
            <wp:effectExtent l="0" t="0" r="0" b="0"/>
            <wp:docPr id="6" name="Picture 6" descr="Macintosh HD:Users:nickbearman:Desktop:Screen Shot 2014-11-10 at 12.2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kbearman:Desktop:Screen Shot 2014-11-10 at 12.23.4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181" cy="169057"/>
                    </a:xfrm>
                    <a:prstGeom prst="rect">
                      <a:avLst/>
                    </a:prstGeom>
                    <a:noFill/>
                    <a:ln>
                      <a:noFill/>
                    </a:ln>
                  </pic:spPr>
                </pic:pic>
              </a:graphicData>
            </a:graphic>
          </wp:inline>
        </w:drawing>
      </w:r>
      <w:r w:rsidRPr="00D14612">
        <w:rPr>
          <w:rFonts w:ascii="Calibri" w:hAnsi="Calibri"/>
          <w:sz w:val="24"/>
          <w:szCs w:val="24"/>
        </w:rPr>
        <w:t>.</w:t>
      </w:r>
    </w:p>
    <w:p w14:paraId="4B353196" w14:textId="77777777" w:rsidR="00B23476" w:rsidRPr="00D14612" w:rsidRDefault="00B23476" w:rsidP="00B23476">
      <w:pPr>
        <w:pStyle w:val="ListParagraph"/>
        <w:numPr>
          <w:ilvl w:val="0"/>
          <w:numId w:val="42"/>
        </w:numPr>
        <w:spacing w:after="0" w:line="240" w:lineRule="auto"/>
        <w:rPr>
          <w:rFonts w:ascii="Calibri" w:hAnsi="Calibri"/>
          <w:sz w:val="24"/>
          <w:szCs w:val="24"/>
        </w:rPr>
      </w:pPr>
      <w:r w:rsidRPr="00D14612">
        <w:rPr>
          <w:rFonts w:ascii="Calibri" w:hAnsi="Calibri"/>
          <w:sz w:val="24"/>
          <w:szCs w:val="24"/>
        </w:rPr>
        <w:t xml:space="preserve">Using the same principle as we used to calculate the population change, build up an expression to say select features where </w:t>
      </w:r>
      <w:r w:rsidR="00157C01" w:rsidRPr="00D14612">
        <w:rPr>
          <w:rFonts w:ascii="Calibri" w:hAnsi="Calibri"/>
          <w:sz w:val="24"/>
          <w:szCs w:val="24"/>
        </w:rPr>
        <w:t>POP2004 does not equal -99 and where pop_2011_p does not equal -99.</w:t>
      </w:r>
    </w:p>
    <w:p w14:paraId="52BC29B9" w14:textId="77777777" w:rsidR="00157C01" w:rsidRPr="00D14612" w:rsidRDefault="00157C01" w:rsidP="00B23476">
      <w:pPr>
        <w:pStyle w:val="ListParagraph"/>
        <w:numPr>
          <w:ilvl w:val="0"/>
          <w:numId w:val="42"/>
        </w:numPr>
        <w:spacing w:after="0" w:line="240" w:lineRule="auto"/>
        <w:rPr>
          <w:rFonts w:ascii="Calibri" w:hAnsi="Calibri"/>
          <w:sz w:val="24"/>
          <w:szCs w:val="24"/>
        </w:rPr>
      </w:pPr>
      <w:r w:rsidRPr="00D14612">
        <w:rPr>
          <w:rFonts w:ascii="Calibri" w:hAnsi="Calibri"/>
          <w:sz w:val="24"/>
          <w:szCs w:val="24"/>
        </w:rPr>
        <w:t xml:space="preserve">The expression should look like this: </w:t>
      </w:r>
      <w:r w:rsidRPr="00D14612">
        <w:rPr>
          <w:rFonts w:ascii="Courier New" w:hAnsi="Courier New" w:cs="Courier New"/>
          <w:sz w:val="24"/>
          <w:szCs w:val="24"/>
        </w:rPr>
        <w:t>"POP2004</w:t>
      </w:r>
      <w:proofErr w:type="gramStart"/>
      <w:r w:rsidRPr="00D14612">
        <w:rPr>
          <w:rFonts w:ascii="Courier New" w:hAnsi="Courier New" w:cs="Courier New"/>
          <w:sz w:val="24"/>
          <w:szCs w:val="24"/>
        </w:rPr>
        <w:t>" !=</w:t>
      </w:r>
      <w:proofErr w:type="gramEnd"/>
      <w:r w:rsidRPr="00D14612">
        <w:rPr>
          <w:rFonts w:ascii="Courier New" w:hAnsi="Courier New" w:cs="Courier New"/>
          <w:sz w:val="24"/>
          <w:szCs w:val="24"/>
        </w:rPr>
        <w:t xml:space="preserve"> -99 AND "pop_2011_p" != -99</w:t>
      </w:r>
    </w:p>
    <w:p w14:paraId="17997D12" w14:textId="77777777" w:rsidR="00157C01" w:rsidRPr="00D14612" w:rsidRDefault="009C214D" w:rsidP="00B23476">
      <w:pPr>
        <w:pStyle w:val="ListParagraph"/>
        <w:numPr>
          <w:ilvl w:val="0"/>
          <w:numId w:val="42"/>
        </w:numPr>
        <w:spacing w:after="0" w:line="240" w:lineRule="auto"/>
        <w:rPr>
          <w:rFonts w:ascii="Calibri" w:hAnsi="Calibri"/>
          <w:sz w:val="24"/>
          <w:szCs w:val="24"/>
        </w:rPr>
      </w:pPr>
      <w:r w:rsidRPr="00D14612">
        <w:rPr>
          <w:rFonts w:ascii="Calibri" w:hAnsi="Calibri"/>
          <w:sz w:val="24"/>
          <w:szCs w:val="24"/>
        </w:rPr>
        <w:t xml:space="preserve">Click </w:t>
      </w:r>
      <w:r w:rsidRPr="00D14612">
        <w:rPr>
          <w:rFonts w:ascii="Calibri" w:hAnsi="Calibri"/>
          <w:b/>
          <w:sz w:val="24"/>
          <w:szCs w:val="24"/>
        </w:rPr>
        <w:t>Select</w:t>
      </w:r>
      <w:r w:rsidRPr="00D14612">
        <w:rPr>
          <w:rFonts w:ascii="Calibri" w:hAnsi="Calibri"/>
          <w:sz w:val="24"/>
          <w:szCs w:val="24"/>
        </w:rPr>
        <w:t>.</w:t>
      </w:r>
    </w:p>
    <w:p w14:paraId="765FCD5D" w14:textId="77777777" w:rsidR="009C214D" w:rsidRPr="00D14612" w:rsidRDefault="009C214D" w:rsidP="00B23476">
      <w:pPr>
        <w:pStyle w:val="ListParagraph"/>
        <w:numPr>
          <w:ilvl w:val="0"/>
          <w:numId w:val="42"/>
        </w:numPr>
        <w:spacing w:after="0" w:line="240" w:lineRule="auto"/>
        <w:rPr>
          <w:rFonts w:ascii="Calibri" w:hAnsi="Calibri"/>
          <w:sz w:val="24"/>
          <w:szCs w:val="24"/>
        </w:rPr>
      </w:pPr>
      <w:r w:rsidRPr="00D14612">
        <w:rPr>
          <w:rFonts w:ascii="Calibri" w:hAnsi="Calibri"/>
          <w:sz w:val="24"/>
          <w:szCs w:val="24"/>
        </w:rPr>
        <w:t xml:space="preserve">The selection should be updated in the Attribute Table. Click </w:t>
      </w:r>
      <w:r w:rsidRPr="00D14612">
        <w:rPr>
          <w:rFonts w:ascii="Calibri" w:hAnsi="Calibri"/>
          <w:b/>
          <w:sz w:val="24"/>
          <w:szCs w:val="24"/>
        </w:rPr>
        <w:t>Close</w:t>
      </w:r>
      <w:r w:rsidRPr="00D14612">
        <w:rPr>
          <w:rFonts w:ascii="Calibri" w:hAnsi="Calibri"/>
          <w:sz w:val="24"/>
          <w:szCs w:val="24"/>
        </w:rPr>
        <w:t xml:space="preserve"> to close the Select by expression window. </w:t>
      </w:r>
    </w:p>
    <w:p w14:paraId="545660F8" w14:textId="77777777" w:rsidR="009C214D" w:rsidRPr="00D14612" w:rsidRDefault="009C214D" w:rsidP="00B23476">
      <w:pPr>
        <w:pStyle w:val="ListParagraph"/>
        <w:numPr>
          <w:ilvl w:val="0"/>
          <w:numId w:val="42"/>
        </w:numPr>
        <w:spacing w:after="0" w:line="240" w:lineRule="auto"/>
        <w:rPr>
          <w:rFonts w:ascii="Calibri" w:hAnsi="Calibri"/>
          <w:sz w:val="24"/>
          <w:szCs w:val="24"/>
        </w:rPr>
      </w:pPr>
      <w:r w:rsidRPr="00D14612">
        <w:rPr>
          <w:rFonts w:ascii="Calibri" w:hAnsi="Calibri"/>
          <w:sz w:val="24"/>
          <w:szCs w:val="24"/>
        </w:rPr>
        <w:t xml:space="preserve">Now right-click on the </w:t>
      </w:r>
      <w:proofErr w:type="spellStart"/>
      <w:r w:rsidRPr="00D14612">
        <w:rPr>
          <w:rFonts w:ascii="Courier New" w:hAnsi="Courier New" w:cs="Courier New"/>
          <w:sz w:val="24"/>
          <w:szCs w:val="24"/>
        </w:rPr>
        <w:t>world_countries_updated</w:t>
      </w:r>
      <w:proofErr w:type="spellEnd"/>
      <w:r w:rsidRPr="00D14612">
        <w:rPr>
          <w:rFonts w:ascii="Calibri" w:hAnsi="Calibri"/>
          <w:sz w:val="24"/>
          <w:szCs w:val="24"/>
        </w:rPr>
        <w:t xml:space="preserve"> layer in the </w:t>
      </w:r>
      <w:r w:rsidRPr="00D14612">
        <w:rPr>
          <w:rFonts w:ascii="Calibri" w:hAnsi="Calibri"/>
          <w:b/>
          <w:sz w:val="24"/>
          <w:szCs w:val="24"/>
        </w:rPr>
        <w:t>Layers</w:t>
      </w:r>
      <w:r w:rsidRPr="00D14612">
        <w:rPr>
          <w:rFonts w:ascii="Calibri" w:hAnsi="Calibri"/>
          <w:sz w:val="24"/>
          <w:szCs w:val="24"/>
        </w:rPr>
        <w:t xml:space="preserve"> window and choose </w:t>
      </w:r>
      <w:r w:rsidRPr="00D14612">
        <w:rPr>
          <w:rFonts w:ascii="Calibri" w:hAnsi="Calibri"/>
          <w:b/>
          <w:sz w:val="24"/>
          <w:szCs w:val="24"/>
        </w:rPr>
        <w:t>Save As…</w:t>
      </w:r>
    </w:p>
    <w:p w14:paraId="10D2F16C" w14:textId="77777777" w:rsidR="009C214D" w:rsidRPr="00D14612" w:rsidRDefault="009C214D" w:rsidP="00B23476">
      <w:pPr>
        <w:pStyle w:val="ListParagraph"/>
        <w:numPr>
          <w:ilvl w:val="0"/>
          <w:numId w:val="42"/>
        </w:numPr>
        <w:spacing w:after="0" w:line="240" w:lineRule="auto"/>
        <w:rPr>
          <w:rFonts w:ascii="Calibri" w:hAnsi="Calibri"/>
          <w:sz w:val="24"/>
          <w:szCs w:val="24"/>
        </w:rPr>
      </w:pPr>
      <w:r w:rsidRPr="00D14612">
        <w:rPr>
          <w:rFonts w:ascii="Calibri" w:hAnsi="Calibri"/>
          <w:sz w:val="24"/>
          <w:szCs w:val="24"/>
        </w:rPr>
        <w:t>Click Browse and provide a filename (</w:t>
      </w:r>
      <w:proofErr w:type="spellStart"/>
      <w:r w:rsidRPr="00D14612">
        <w:rPr>
          <w:rFonts w:ascii="Courier New" w:hAnsi="Courier New" w:cs="Courier New"/>
          <w:sz w:val="24"/>
          <w:szCs w:val="24"/>
        </w:rPr>
        <w:t>world_countries_updated_excluded</w:t>
      </w:r>
      <w:proofErr w:type="spellEnd"/>
      <w:r w:rsidRPr="00D14612">
        <w:rPr>
          <w:rFonts w:ascii="Calibri" w:hAnsi="Calibri"/>
          <w:sz w:val="24"/>
          <w:szCs w:val="24"/>
        </w:rPr>
        <w:t xml:space="preserve">). Make sure you select </w:t>
      </w:r>
      <w:r w:rsidRPr="00D14612">
        <w:rPr>
          <w:rFonts w:ascii="Calibri" w:hAnsi="Calibri"/>
          <w:b/>
          <w:sz w:val="24"/>
          <w:szCs w:val="24"/>
        </w:rPr>
        <w:t>Save only selected features</w:t>
      </w:r>
      <w:r w:rsidRPr="00D14612">
        <w:rPr>
          <w:rFonts w:ascii="Calibri" w:hAnsi="Calibri"/>
          <w:sz w:val="24"/>
          <w:szCs w:val="24"/>
        </w:rPr>
        <w:t xml:space="preserve"> otherwise we will end up with exactly the same set of countries!</w:t>
      </w:r>
    </w:p>
    <w:p w14:paraId="07848239" w14:textId="77777777" w:rsidR="009C214D" w:rsidRPr="00D14612" w:rsidRDefault="009C214D" w:rsidP="00B23476">
      <w:pPr>
        <w:pStyle w:val="ListParagraph"/>
        <w:numPr>
          <w:ilvl w:val="0"/>
          <w:numId w:val="42"/>
        </w:numPr>
        <w:spacing w:after="0" w:line="240" w:lineRule="auto"/>
        <w:rPr>
          <w:rFonts w:ascii="Calibri" w:hAnsi="Calibri"/>
          <w:sz w:val="24"/>
          <w:szCs w:val="24"/>
        </w:rPr>
      </w:pPr>
      <w:r w:rsidRPr="00D14612">
        <w:rPr>
          <w:rFonts w:ascii="Calibri" w:hAnsi="Calibri"/>
          <w:sz w:val="24"/>
          <w:szCs w:val="24"/>
        </w:rPr>
        <w:t xml:space="preserve">Press </w:t>
      </w:r>
      <w:r w:rsidRPr="00D14612">
        <w:rPr>
          <w:rFonts w:ascii="Calibri" w:hAnsi="Calibri"/>
          <w:b/>
          <w:sz w:val="24"/>
          <w:szCs w:val="24"/>
        </w:rPr>
        <w:t>OK</w:t>
      </w:r>
      <w:r w:rsidRPr="00D14612">
        <w:rPr>
          <w:rFonts w:ascii="Calibri" w:hAnsi="Calibri"/>
          <w:sz w:val="24"/>
          <w:szCs w:val="24"/>
        </w:rPr>
        <w:t xml:space="preserve">. </w:t>
      </w:r>
    </w:p>
    <w:p w14:paraId="01846ADA" w14:textId="77777777" w:rsidR="009C214D" w:rsidRPr="00D14612" w:rsidRDefault="009C214D" w:rsidP="009C214D">
      <w:pPr>
        <w:spacing w:after="0" w:line="240" w:lineRule="auto"/>
        <w:rPr>
          <w:rFonts w:ascii="Calibri" w:hAnsi="Calibri"/>
          <w:sz w:val="12"/>
          <w:szCs w:val="12"/>
        </w:rPr>
      </w:pPr>
    </w:p>
    <w:p w14:paraId="5003CBC4" w14:textId="77777777" w:rsidR="00405214" w:rsidRPr="00D14612" w:rsidRDefault="009C214D" w:rsidP="00F90BF9">
      <w:pPr>
        <w:spacing w:after="0" w:line="240" w:lineRule="auto"/>
        <w:rPr>
          <w:rFonts w:ascii="Calibri" w:hAnsi="Calibri"/>
          <w:sz w:val="24"/>
          <w:szCs w:val="24"/>
        </w:rPr>
      </w:pPr>
      <w:r w:rsidRPr="00D14612">
        <w:rPr>
          <w:rFonts w:ascii="Calibri" w:hAnsi="Calibri"/>
          <w:sz w:val="24"/>
          <w:szCs w:val="24"/>
        </w:rPr>
        <w:t xml:space="preserve">Now we have removed the countries with the missing values. Repeat the classification process, and the classes produced should be more helpful. </w:t>
      </w:r>
    </w:p>
    <w:p w14:paraId="3CACFC3D" w14:textId="77777777" w:rsidR="00405214" w:rsidRPr="00D14612" w:rsidRDefault="00405214" w:rsidP="00F90BF9">
      <w:pPr>
        <w:spacing w:after="0" w:line="240" w:lineRule="auto"/>
        <w:rPr>
          <w:rFonts w:ascii="Calibri" w:hAnsi="Calibri"/>
          <w:sz w:val="12"/>
          <w:szCs w:val="12"/>
        </w:rPr>
      </w:pPr>
    </w:p>
    <w:p w14:paraId="535593E4" w14:textId="77777777" w:rsidR="00405214" w:rsidRPr="005C6F69" w:rsidRDefault="00803467" w:rsidP="00405214">
      <w:pPr>
        <w:spacing w:after="0" w:line="240" w:lineRule="auto"/>
        <w:rPr>
          <w:rFonts w:ascii="Calibri" w:hAnsi="Calibri"/>
          <w:b/>
          <w:sz w:val="28"/>
          <w:szCs w:val="28"/>
        </w:rPr>
      </w:pPr>
      <w:r>
        <w:rPr>
          <w:rFonts w:ascii="Calibri" w:hAnsi="Calibri"/>
          <w:b/>
          <w:sz w:val="28"/>
          <w:szCs w:val="28"/>
        </w:rPr>
        <w:t>8</w:t>
      </w:r>
      <w:r w:rsidR="00405214" w:rsidRPr="005C6F69">
        <w:rPr>
          <w:rFonts w:ascii="Calibri" w:hAnsi="Calibri"/>
          <w:b/>
          <w:sz w:val="28"/>
          <w:szCs w:val="28"/>
        </w:rPr>
        <w:t xml:space="preserve">. Classifying </w:t>
      </w:r>
      <w:r w:rsidR="00B23476" w:rsidRPr="005C6F69">
        <w:rPr>
          <w:rFonts w:ascii="Calibri" w:hAnsi="Calibri"/>
          <w:b/>
          <w:sz w:val="28"/>
          <w:szCs w:val="28"/>
        </w:rPr>
        <w:t xml:space="preserve">% </w:t>
      </w:r>
      <w:r w:rsidR="00405214" w:rsidRPr="005C6F69">
        <w:rPr>
          <w:rFonts w:ascii="Calibri" w:hAnsi="Calibri"/>
          <w:b/>
          <w:sz w:val="28"/>
          <w:szCs w:val="28"/>
        </w:rPr>
        <w:t>Population Change (optional exercise)</w:t>
      </w:r>
    </w:p>
    <w:p w14:paraId="1517629B" w14:textId="77777777" w:rsidR="00405214" w:rsidRPr="00D14612" w:rsidRDefault="00405214" w:rsidP="00F90BF9">
      <w:pPr>
        <w:spacing w:after="0" w:line="240" w:lineRule="auto"/>
        <w:rPr>
          <w:rFonts w:ascii="Calibri" w:hAnsi="Calibri"/>
          <w:sz w:val="12"/>
          <w:szCs w:val="12"/>
        </w:rPr>
      </w:pPr>
    </w:p>
    <w:p w14:paraId="3D2E8071" w14:textId="77777777" w:rsidR="00405214" w:rsidRPr="00D14612" w:rsidRDefault="009C214D" w:rsidP="00F90BF9">
      <w:pPr>
        <w:spacing w:after="0" w:line="240" w:lineRule="auto"/>
        <w:rPr>
          <w:rFonts w:ascii="Calibri" w:hAnsi="Calibri"/>
          <w:sz w:val="24"/>
          <w:szCs w:val="24"/>
        </w:rPr>
      </w:pPr>
      <w:r w:rsidRPr="00D14612">
        <w:rPr>
          <w:rFonts w:ascii="Calibri" w:hAnsi="Calibri"/>
          <w:sz w:val="24"/>
          <w:szCs w:val="24"/>
        </w:rPr>
        <w:t>What el</w:t>
      </w:r>
      <w:r w:rsidR="005C6F69" w:rsidRPr="00D14612">
        <w:rPr>
          <w:rFonts w:ascii="Calibri" w:hAnsi="Calibri"/>
          <w:sz w:val="24"/>
          <w:szCs w:val="24"/>
        </w:rPr>
        <w:t>se might be wrong with the data we have calculated?</w:t>
      </w:r>
    </w:p>
    <w:p w14:paraId="3C02485E" w14:textId="77777777" w:rsidR="009C214D" w:rsidRPr="00D14612" w:rsidRDefault="009C214D" w:rsidP="00F90BF9">
      <w:pPr>
        <w:spacing w:after="0" w:line="240" w:lineRule="auto"/>
        <w:rPr>
          <w:rFonts w:ascii="Calibri" w:hAnsi="Calibri"/>
          <w:sz w:val="12"/>
          <w:szCs w:val="12"/>
        </w:rPr>
      </w:pPr>
    </w:p>
    <w:p w14:paraId="3E9F0568" w14:textId="77777777" w:rsidR="009C214D" w:rsidRPr="00D14612" w:rsidRDefault="009C214D" w:rsidP="00F90BF9">
      <w:pPr>
        <w:spacing w:after="0" w:line="240" w:lineRule="auto"/>
        <w:rPr>
          <w:rFonts w:ascii="Calibri" w:hAnsi="Calibri"/>
          <w:sz w:val="24"/>
          <w:szCs w:val="24"/>
        </w:rPr>
      </w:pPr>
      <w:r w:rsidRPr="00D14612">
        <w:rPr>
          <w:rFonts w:ascii="Calibri" w:hAnsi="Calibri"/>
          <w:sz w:val="24"/>
          <w:szCs w:val="24"/>
        </w:rPr>
        <w:t>Currently we are comparing the increase in numbers of people between 2004 and 2011 in each country. It might make more sense to compare the % increase. Calculate this and then show this on a map. Why is this a more logical way of representing this data?</w:t>
      </w:r>
    </w:p>
    <w:p w14:paraId="759F36A7" w14:textId="02F1C9B8" w:rsidR="009C214D" w:rsidRPr="00D14612" w:rsidRDefault="009C214D" w:rsidP="00F90BF9">
      <w:pPr>
        <w:spacing w:after="0" w:line="240" w:lineRule="auto"/>
        <w:rPr>
          <w:rFonts w:ascii="Calibri" w:hAnsi="Calibri"/>
          <w:sz w:val="24"/>
          <w:szCs w:val="24"/>
        </w:rPr>
      </w:pPr>
      <w:bookmarkStart w:id="0" w:name="_GoBack"/>
      <w:bookmarkEnd w:id="0"/>
    </w:p>
    <w:p w14:paraId="780096A1" w14:textId="10D454EA" w:rsidR="00C44869" w:rsidRDefault="000468A8" w:rsidP="00F90BF9">
      <w:pPr>
        <w:spacing w:after="0" w:line="240" w:lineRule="auto"/>
        <w:rPr>
          <w:rFonts w:ascii="Calibri" w:hAnsi="Calibri"/>
        </w:rPr>
      </w:pPr>
      <w:r>
        <w:rPr>
          <w:rFonts w:ascii="Calibri" w:hAnsi="Calibri"/>
          <w:noProof/>
          <w:lang w:val="en-US"/>
        </w:rPr>
        <w:drawing>
          <wp:anchor distT="0" distB="0" distL="114300" distR="114300" simplePos="0" relativeHeight="251689984" behindDoc="0" locked="0" layoutInCell="1" allowOverlap="1" wp14:anchorId="25C0DD1D" wp14:editId="3CCA49E9">
            <wp:simplePos x="0" y="0"/>
            <wp:positionH relativeFrom="column">
              <wp:posOffset>5378450</wp:posOffset>
            </wp:positionH>
            <wp:positionV relativeFrom="paragraph">
              <wp:posOffset>71755</wp:posOffset>
            </wp:positionV>
            <wp:extent cx="1117600" cy="390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17600" cy="3905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9FA955" w14:textId="1FF837E6" w:rsidR="00E84C44" w:rsidRDefault="0072227E">
      <w:pPr>
        <w:rPr>
          <w:i/>
        </w:rPr>
      </w:pPr>
      <w:r w:rsidRPr="00E84C44">
        <w:rPr>
          <w:i/>
        </w:rPr>
        <w:t>Writt</w:t>
      </w:r>
      <w:r w:rsidR="006A5422">
        <w:rPr>
          <w:i/>
        </w:rPr>
        <w:t>en and tested using</w:t>
      </w:r>
      <w:r>
        <w:rPr>
          <w:i/>
        </w:rPr>
        <w:t xml:space="preserve"> </w:t>
      </w:r>
      <w:r w:rsidRPr="00E84C44">
        <w:rPr>
          <w:i/>
        </w:rPr>
        <w:t>Q</w:t>
      </w:r>
      <w:r w:rsidR="00E60AEA">
        <w:rPr>
          <w:i/>
        </w:rPr>
        <w:t>GIS 2.6</w:t>
      </w:r>
      <w:r>
        <w:rPr>
          <w:i/>
        </w:rPr>
        <w:t xml:space="preserve"> </w:t>
      </w:r>
      <w:r w:rsidRPr="00E84C44">
        <w:rPr>
          <w:i/>
        </w:rPr>
        <w:t xml:space="preserve">on </w:t>
      </w:r>
      <w:r w:rsidR="00BE3670">
        <w:rPr>
          <w:i/>
        </w:rPr>
        <w:t>13</w:t>
      </w:r>
      <w:r w:rsidR="00E60AEA">
        <w:rPr>
          <w:i/>
        </w:rPr>
        <w:t>/11</w:t>
      </w:r>
      <w:r w:rsidRPr="00E84C44">
        <w:rPr>
          <w:i/>
        </w:rPr>
        <w:t>/2014 by Nick Bearman.</w:t>
      </w:r>
      <w:r w:rsidR="000468A8" w:rsidRPr="000468A8">
        <w:rPr>
          <w:i/>
          <w:noProof/>
          <w:lang w:val="en-US"/>
        </w:rPr>
        <w:t xml:space="preserve"> </w:t>
      </w:r>
    </w:p>
    <w:p w14:paraId="56B482B4" w14:textId="77777777" w:rsidR="000468A8" w:rsidRPr="000468A8" w:rsidRDefault="000468A8" w:rsidP="000468A8">
      <w:pPr>
        <w:rPr>
          <w:i/>
        </w:rPr>
      </w:pPr>
      <w:r w:rsidRPr="000468A8">
        <w:rPr>
          <w:i/>
        </w:rPr>
        <w:t>This work is licensed under the Creative Commons Attribution-</w:t>
      </w:r>
      <w:proofErr w:type="spellStart"/>
      <w:r w:rsidRPr="000468A8">
        <w:rPr>
          <w:i/>
        </w:rPr>
        <w:t>ShareAlike</w:t>
      </w:r>
      <w:proofErr w:type="spellEnd"/>
      <w:r w:rsidRPr="000468A8">
        <w:rPr>
          <w:i/>
        </w:rPr>
        <w:t xml:space="preserve"> 4.0 International License. To view a copy of this license, visit </w:t>
      </w:r>
      <w:hyperlink r:id="rId33" w:history="1">
        <w:r w:rsidRPr="000468A8">
          <w:rPr>
            <w:i/>
          </w:rPr>
          <w:t>http://creativecommons.org/licenses/by-sa/4.0/deed.en</w:t>
        </w:r>
      </w:hyperlink>
      <w:r w:rsidRPr="000468A8">
        <w:rPr>
          <w:i/>
        </w:rPr>
        <w:t>. </w:t>
      </w:r>
    </w:p>
    <w:p w14:paraId="67435F27" w14:textId="0C375F83" w:rsidR="000468A8" w:rsidRPr="00E84C44" w:rsidRDefault="000468A8">
      <w:pPr>
        <w:rPr>
          <w:i/>
        </w:rPr>
      </w:pPr>
    </w:p>
    <w:sectPr w:rsidR="000468A8" w:rsidRPr="00E84C44" w:rsidSect="005219D8">
      <w:headerReference w:type="default" r:id="rId34"/>
      <w:footerReference w:type="default" r:id="rId35"/>
      <w:pgSz w:w="11906" w:h="16838"/>
      <w:pgMar w:top="720" w:right="720" w:bottom="720" w:left="720" w:header="227" w:footer="22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306D83" w15:done="0"/>
  <w15:commentEx w15:paraId="59E5FD5A" w15:done="0"/>
  <w15:commentEx w15:paraId="41E75363" w15:done="0"/>
  <w15:commentEx w15:paraId="1534604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E16204E" w14:textId="77777777" w:rsidR="00CE659D" w:rsidRDefault="00CE659D" w:rsidP="00592234">
      <w:pPr>
        <w:spacing w:after="0" w:line="240" w:lineRule="auto"/>
      </w:pPr>
      <w:r>
        <w:separator/>
      </w:r>
    </w:p>
  </w:endnote>
  <w:endnote w:type="continuationSeparator" w:id="0">
    <w:p w14:paraId="56855690" w14:textId="77777777" w:rsidR="00CE659D" w:rsidRDefault="00CE659D" w:rsidP="0059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Hei">
    <w:altName w:val="黑体"/>
    <w:panose1 w:val="00000000000000000000"/>
    <w:charset w:val="86"/>
    <w:family w:val="modern"/>
    <w:notTrueType/>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FCB23" w14:textId="77777777" w:rsidR="00623EBC" w:rsidRPr="00592234" w:rsidRDefault="008C26D0" w:rsidP="00592234">
    <w:pPr>
      <w:pStyle w:val="Footer"/>
      <w:jc w:val="center"/>
      <w:rPr>
        <w:sz w:val="20"/>
        <w:szCs w:val="20"/>
      </w:rPr>
    </w:pPr>
    <w:r w:rsidRPr="00592234">
      <w:rPr>
        <w:sz w:val="20"/>
        <w:szCs w:val="20"/>
      </w:rPr>
      <w:fldChar w:fldCharType="begin"/>
    </w:r>
    <w:r w:rsidR="00623EBC" w:rsidRPr="00592234">
      <w:rPr>
        <w:sz w:val="20"/>
        <w:szCs w:val="20"/>
      </w:rPr>
      <w:instrText xml:space="preserve"> PAGE   \* MERGEFORMAT </w:instrText>
    </w:r>
    <w:r w:rsidRPr="00592234">
      <w:rPr>
        <w:sz w:val="20"/>
        <w:szCs w:val="20"/>
      </w:rPr>
      <w:fldChar w:fldCharType="separate"/>
    </w:r>
    <w:r w:rsidR="00D14612">
      <w:rPr>
        <w:noProof/>
        <w:sz w:val="20"/>
        <w:szCs w:val="20"/>
      </w:rPr>
      <w:t>8</w:t>
    </w:r>
    <w:r w:rsidRPr="00592234">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07FEF0F" w14:textId="77777777" w:rsidR="00CE659D" w:rsidRDefault="00CE659D" w:rsidP="00592234">
      <w:pPr>
        <w:spacing w:after="0" w:line="240" w:lineRule="auto"/>
      </w:pPr>
      <w:r>
        <w:separator/>
      </w:r>
    </w:p>
  </w:footnote>
  <w:footnote w:type="continuationSeparator" w:id="0">
    <w:p w14:paraId="4C3FDECB" w14:textId="77777777" w:rsidR="00CE659D" w:rsidRDefault="00CE659D" w:rsidP="005922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1" w:type="dxa"/>
      <w:tblLayout w:type="fixed"/>
      <w:tblCellMar>
        <w:top w:w="72" w:type="dxa"/>
        <w:left w:w="115" w:type="dxa"/>
        <w:bottom w:w="72" w:type="dxa"/>
        <w:right w:w="115" w:type="dxa"/>
      </w:tblCellMar>
      <w:tblLook w:val="0000" w:firstRow="0" w:lastRow="0" w:firstColumn="0" w:lastColumn="0" w:noHBand="0" w:noVBand="0"/>
    </w:tblPr>
    <w:tblGrid>
      <w:gridCol w:w="10701"/>
    </w:tblGrid>
    <w:tr w:rsidR="00623EBC" w:rsidRPr="005219D8" w14:paraId="07856F2B" w14:textId="77777777" w:rsidTr="004359BD">
      <w:trPr>
        <w:trHeight w:val="395"/>
      </w:trPr>
      <w:tc>
        <w:tcPr>
          <w:tcW w:w="10701" w:type="dxa"/>
          <w:tcBorders>
            <w:bottom w:val="single" w:sz="8" w:space="0" w:color="808080"/>
          </w:tcBorders>
          <w:shd w:val="clear" w:color="auto" w:fill="auto"/>
        </w:tcPr>
        <w:p w14:paraId="1BA44205" w14:textId="77777777" w:rsidR="00623EBC" w:rsidRPr="005219D8" w:rsidRDefault="00623EBC" w:rsidP="00592234">
          <w:pPr>
            <w:pStyle w:val="Header"/>
            <w:snapToGrid w:val="0"/>
            <w:jc w:val="right"/>
            <w:rPr>
              <w:rFonts w:ascii="Cambria" w:hAnsi="Cambria"/>
              <w:bCs/>
              <w:sz w:val="32"/>
              <w:szCs w:val="32"/>
            </w:rPr>
          </w:pPr>
          <w:r w:rsidRPr="005219D8">
            <w:rPr>
              <w:rFonts w:ascii="Cambria" w:hAnsi="Cambria"/>
              <w:sz w:val="32"/>
              <w:szCs w:val="32"/>
            </w:rPr>
            <w:t>Practical 1</w:t>
          </w:r>
        </w:p>
      </w:tc>
    </w:tr>
  </w:tbl>
  <w:p w14:paraId="250684B0" w14:textId="77777777" w:rsidR="00623EBC" w:rsidRDefault="00623E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Times New Roman"/>
      </w:rPr>
    </w:lvl>
  </w:abstractNum>
  <w:abstractNum w:abstractNumId="3">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4">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5">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6">
    <w:nsid w:val="00000016"/>
    <w:multiLevelType w:val="singleLevel"/>
    <w:tmpl w:val="00000016"/>
    <w:lvl w:ilvl="0">
      <w:start w:val="1"/>
      <w:numFmt w:val="bullet"/>
      <w:lvlText w:val=""/>
      <w:lvlJc w:val="left"/>
      <w:pPr>
        <w:tabs>
          <w:tab w:val="num" w:pos="0"/>
        </w:tabs>
        <w:ind w:left="720" w:hanging="360"/>
      </w:pPr>
      <w:rPr>
        <w:rFonts w:ascii="Symbol" w:hAnsi="Symbol" w:cs="Courier New"/>
      </w:rPr>
    </w:lvl>
  </w:abstractNum>
  <w:abstractNum w:abstractNumId="7">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8">
    <w:nsid w:val="0000001C"/>
    <w:multiLevelType w:val="singleLevel"/>
    <w:tmpl w:val="0000001C"/>
    <w:name w:val="WW8Num28"/>
    <w:lvl w:ilvl="0">
      <w:start w:val="1"/>
      <w:numFmt w:val="bullet"/>
      <w:lvlText w:val=""/>
      <w:lvlJc w:val="left"/>
      <w:pPr>
        <w:tabs>
          <w:tab w:val="num" w:pos="0"/>
        </w:tabs>
        <w:ind w:left="720" w:hanging="360"/>
      </w:pPr>
      <w:rPr>
        <w:rFonts w:ascii="Symbol" w:hAnsi="Symbol"/>
      </w:rPr>
    </w:lvl>
  </w:abstractNum>
  <w:abstractNum w:abstractNumId="9">
    <w:nsid w:val="03034052"/>
    <w:multiLevelType w:val="hybridMultilevel"/>
    <w:tmpl w:val="93DC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274878"/>
    <w:multiLevelType w:val="hybridMultilevel"/>
    <w:tmpl w:val="CADA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1B6EB9"/>
    <w:multiLevelType w:val="hybridMultilevel"/>
    <w:tmpl w:val="C9EA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503A90"/>
    <w:multiLevelType w:val="hybridMultilevel"/>
    <w:tmpl w:val="B1D2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A51827"/>
    <w:multiLevelType w:val="hybridMultilevel"/>
    <w:tmpl w:val="8018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F56CFE"/>
    <w:multiLevelType w:val="hybridMultilevel"/>
    <w:tmpl w:val="4680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3A5E5D"/>
    <w:multiLevelType w:val="hybridMultilevel"/>
    <w:tmpl w:val="A64C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192C1D"/>
    <w:multiLevelType w:val="hybridMultilevel"/>
    <w:tmpl w:val="2D42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D807C1"/>
    <w:multiLevelType w:val="hybridMultilevel"/>
    <w:tmpl w:val="71B83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DD2ECA"/>
    <w:multiLevelType w:val="hybridMultilevel"/>
    <w:tmpl w:val="30BE7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02909AC"/>
    <w:multiLevelType w:val="hybridMultilevel"/>
    <w:tmpl w:val="F270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3471A3"/>
    <w:multiLevelType w:val="hybridMultilevel"/>
    <w:tmpl w:val="87BE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5526BF"/>
    <w:multiLevelType w:val="hybridMultilevel"/>
    <w:tmpl w:val="6B54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D6171B"/>
    <w:multiLevelType w:val="hybridMultilevel"/>
    <w:tmpl w:val="4428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5F0573"/>
    <w:multiLevelType w:val="hybridMultilevel"/>
    <w:tmpl w:val="58F0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9362FC"/>
    <w:multiLevelType w:val="hybridMultilevel"/>
    <w:tmpl w:val="A350AC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B1C6462"/>
    <w:multiLevelType w:val="hybridMultilevel"/>
    <w:tmpl w:val="9072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CB5FAB"/>
    <w:multiLevelType w:val="hybridMultilevel"/>
    <w:tmpl w:val="AFCA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764177"/>
    <w:multiLevelType w:val="hybridMultilevel"/>
    <w:tmpl w:val="7438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3D1BFF"/>
    <w:multiLevelType w:val="hybridMultilevel"/>
    <w:tmpl w:val="5A0A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422AC2"/>
    <w:multiLevelType w:val="hybridMultilevel"/>
    <w:tmpl w:val="145C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831CF3"/>
    <w:multiLevelType w:val="hybridMultilevel"/>
    <w:tmpl w:val="A690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016AA1"/>
    <w:multiLevelType w:val="hybridMultilevel"/>
    <w:tmpl w:val="E550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1267DC"/>
    <w:multiLevelType w:val="hybridMultilevel"/>
    <w:tmpl w:val="4E64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93111E"/>
    <w:multiLevelType w:val="hybridMultilevel"/>
    <w:tmpl w:val="1B96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5E340D"/>
    <w:multiLevelType w:val="hybridMultilevel"/>
    <w:tmpl w:val="1054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EE66D0"/>
    <w:multiLevelType w:val="hybridMultilevel"/>
    <w:tmpl w:val="AA68DC64"/>
    <w:lvl w:ilvl="0" w:tplc="F244E054">
      <w:numFmt w:val="bullet"/>
      <w:lvlText w:val="-"/>
      <w:lvlJc w:val="left"/>
      <w:pPr>
        <w:ind w:left="1080" w:hanging="360"/>
      </w:pPr>
      <w:rPr>
        <w:rFonts w:ascii="Calibri" w:eastAsia="SimHe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0F56B6F"/>
    <w:multiLevelType w:val="hybridMultilevel"/>
    <w:tmpl w:val="8E2C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7F7B9A"/>
    <w:multiLevelType w:val="hybridMultilevel"/>
    <w:tmpl w:val="17EC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C43224"/>
    <w:multiLevelType w:val="hybridMultilevel"/>
    <w:tmpl w:val="88FA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C54C2D"/>
    <w:multiLevelType w:val="hybridMultilevel"/>
    <w:tmpl w:val="60DA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BA4B02"/>
    <w:multiLevelType w:val="hybridMultilevel"/>
    <w:tmpl w:val="917A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F1511C"/>
    <w:multiLevelType w:val="hybridMultilevel"/>
    <w:tmpl w:val="A692B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3E4B83"/>
    <w:multiLevelType w:val="hybridMultilevel"/>
    <w:tmpl w:val="49F8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805821"/>
    <w:multiLevelType w:val="hybridMultilevel"/>
    <w:tmpl w:val="5A967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2"/>
  </w:num>
  <w:num w:numId="5">
    <w:abstractNumId w:val="10"/>
  </w:num>
  <w:num w:numId="6">
    <w:abstractNumId w:val="30"/>
  </w:num>
  <w:num w:numId="7">
    <w:abstractNumId w:val="12"/>
  </w:num>
  <w:num w:numId="8">
    <w:abstractNumId w:val="26"/>
  </w:num>
  <w:num w:numId="9">
    <w:abstractNumId w:val="3"/>
  </w:num>
  <w:num w:numId="10">
    <w:abstractNumId w:val="13"/>
  </w:num>
  <w:num w:numId="11">
    <w:abstractNumId w:val="9"/>
  </w:num>
  <w:num w:numId="12">
    <w:abstractNumId w:val="14"/>
  </w:num>
  <w:num w:numId="13">
    <w:abstractNumId w:val="34"/>
  </w:num>
  <w:num w:numId="14">
    <w:abstractNumId w:val="19"/>
  </w:num>
  <w:num w:numId="15">
    <w:abstractNumId w:val="4"/>
  </w:num>
  <w:num w:numId="16">
    <w:abstractNumId w:val="5"/>
  </w:num>
  <w:num w:numId="17">
    <w:abstractNumId w:val="6"/>
  </w:num>
  <w:num w:numId="18">
    <w:abstractNumId w:val="7"/>
  </w:num>
  <w:num w:numId="19">
    <w:abstractNumId w:val="8"/>
  </w:num>
  <w:num w:numId="20">
    <w:abstractNumId w:val="24"/>
  </w:num>
  <w:num w:numId="21">
    <w:abstractNumId w:val="21"/>
  </w:num>
  <w:num w:numId="22">
    <w:abstractNumId w:val="18"/>
  </w:num>
  <w:num w:numId="23">
    <w:abstractNumId w:val="11"/>
  </w:num>
  <w:num w:numId="24">
    <w:abstractNumId w:val="35"/>
  </w:num>
  <w:num w:numId="25">
    <w:abstractNumId w:val="43"/>
  </w:num>
  <w:num w:numId="26">
    <w:abstractNumId w:val="22"/>
  </w:num>
  <w:num w:numId="27">
    <w:abstractNumId w:val="27"/>
  </w:num>
  <w:num w:numId="28">
    <w:abstractNumId w:val="41"/>
  </w:num>
  <w:num w:numId="29">
    <w:abstractNumId w:val="20"/>
  </w:num>
  <w:num w:numId="30">
    <w:abstractNumId w:val="31"/>
  </w:num>
  <w:num w:numId="31">
    <w:abstractNumId w:val="23"/>
  </w:num>
  <w:num w:numId="32">
    <w:abstractNumId w:val="37"/>
  </w:num>
  <w:num w:numId="33">
    <w:abstractNumId w:val="25"/>
  </w:num>
  <w:num w:numId="34">
    <w:abstractNumId w:val="16"/>
  </w:num>
  <w:num w:numId="35">
    <w:abstractNumId w:val="42"/>
  </w:num>
  <w:num w:numId="36">
    <w:abstractNumId w:val="36"/>
  </w:num>
  <w:num w:numId="37">
    <w:abstractNumId w:val="32"/>
  </w:num>
  <w:num w:numId="38">
    <w:abstractNumId w:val="39"/>
  </w:num>
  <w:num w:numId="39">
    <w:abstractNumId w:val="33"/>
  </w:num>
  <w:num w:numId="40">
    <w:abstractNumId w:val="40"/>
  </w:num>
  <w:num w:numId="41">
    <w:abstractNumId w:val="28"/>
  </w:num>
  <w:num w:numId="42">
    <w:abstractNumId w:val="29"/>
  </w:num>
  <w:num w:numId="43">
    <w:abstractNumId w:val="38"/>
  </w:num>
  <w:num w:numId="44">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6CFB"/>
    <w:rsid w:val="000468A8"/>
    <w:rsid w:val="00047AAD"/>
    <w:rsid w:val="00071AAE"/>
    <w:rsid w:val="00085A08"/>
    <w:rsid w:val="000A72D3"/>
    <w:rsid w:val="000C1FA1"/>
    <w:rsid w:val="000D783C"/>
    <w:rsid w:val="00111152"/>
    <w:rsid w:val="00112F33"/>
    <w:rsid w:val="00122AF2"/>
    <w:rsid w:val="001323B0"/>
    <w:rsid w:val="00154369"/>
    <w:rsid w:val="00157C01"/>
    <w:rsid w:val="0016712D"/>
    <w:rsid w:val="0018073C"/>
    <w:rsid w:val="00186E2E"/>
    <w:rsid w:val="001A250A"/>
    <w:rsid w:val="001A67D1"/>
    <w:rsid w:val="001B2416"/>
    <w:rsid w:val="001D0462"/>
    <w:rsid w:val="001E231B"/>
    <w:rsid w:val="00201852"/>
    <w:rsid w:val="002178B9"/>
    <w:rsid w:val="00232475"/>
    <w:rsid w:val="002504F4"/>
    <w:rsid w:val="00270FD7"/>
    <w:rsid w:val="00272067"/>
    <w:rsid w:val="002A1E1F"/>
    <w:rsid w:val="002A2124"/>
    <w:rsid w:val="002C06F0"/>
    <w:rsid w:val="002D6905"/>
    <w:rsid w:val="002F1956"/>
    <w:rsid w:val="002F2228"/>
    <w:rsid w:val="00322CAA"/>
    <w:rsid w:val="00322D54"/>
    <w:rsid w:val="0033493A"/>
    <w:rsid w:val="0034229B"/>
    <w:rsid w:val="003451FB"/>
    <w:rsid w:val="00362C1F"/>
    <w:rsid w:val="003C461E"/>
    <w:rsid w:val="003F018B"/>
    <w:rsid w:val="00400E1F"/>
    <w:rsid w:val="00405214"/>
    <w:rsid w:val="00413A8F"/>
    <w:rsid w:val="004359BD"/>
    <w:rsid w:val="00457034"/>
    <w:rsid w:val="00465280"/>
    <w:rsid w:val="00483FE7"/>
    <w:rsid w:val="004A00FE"/>
    <w:rsid w:val="004D2302"/>
    <w:rsid w:val="004D69C2"/>
    <w:rsid w:val="00502E2A"/>
    <w:rsid w:val="00503A80"/>
    <w:rsid w:val="00506F4F"/>
    <w:rsid w:val="00517351"/>
    <w:rsid w:val="005219D8"/>
    <w:rsid w:val="00544423"/>
    <w:rsid w:val="00551AC4"/>
    <w:rsid w:val="00561352"/>
    <w:rsid w:val="00580294"/>
    <w:rsid w:val="00592234"/>
    <w:rsid w:val="005B0728"/>
    <w:rsid w:val="005C0FC6"/>
    <w:rsid w:val="005C6F69"/>
    <w:rsid w:val="005D2040"/>
    <w:rsid w:val="005D5601"/>
    <w:rsid w:val="005D71B7"/>
    <w:rsid w:val="005E0553"/>
    <w:rsid w:val="005F179A"/>
    <w:rsid w:val="00623EBC"/>
    <w:rsid w:val="00626E8F"/>
    <w:rsid w:val="0064611A"/>
    <w:rsid w:val="00651108"/>
    <w:rsid w:val="0068300E"/>
    <w:rsid w:val="0068488D"/>
    <w:rsid w:val="00696D5B"/>
    <w:rsid w:val="006A5422"/>
    <w:rsid w:val="006C1494"/>
    <w:rsid w:val="006F447B"/>
    <w:rsid w:val="0072227E"/>
    <w:rsid w:val="00736C89"/>
    <w:rsid w:val="007C2938"/>
    <w:rsid w:val="007C6DD1"/>
    <w:rsid w:val="007D3151"/>
    <w:rsid w:val="007E251E"/>
    <w:rsid w:val="007F61ED"/>
    <w:rsid w:val="00803467"/>
    <w:rsid w:val="0081008A"/>
    <w:rsid w:val="00824104"/>
    <w:rsid w:val="008331D5"/>
    <w:rsid w:val="00842753"/>
    <w:rsid w:val="0087723E"/>
    <w:rsid w:val="008A04E3"/>
    <w:rsid w:val="008B36DE"/>
    <w:rsid w:val="008C26D0"/>
    <w:rsid w:val="009009A3"/>
    <w:rsid w:val="00905329"/>
    <w:rsid w:val="00913E2C"/>
    <w:rsid w:val="00915481"/>
    <w:rsid w:val="00925268"/>
    <w:rsid w:val="00934043"/>
    <w:rsid w:val="00943A10"/>
    <w:rsid w:val="00944ADA"/>
    <w:rsid w:val="00961A71"/>
    <w:rsid w:val="0097449C"/>
    <w:rsid w:val="009B175A"/>
    <w:rsid w:val="009B73B3"/>
    <w:rsid w:val="009C214D"/>
    <w:rsid w:val="00A47B80"/>
    <w:rsid w:val="00A51D4B"/>
    <w:rsid w:val="00A73C6D"/>
    <w:rsid w:val="00A942E0"/>
    <w:rsid w:val="00A96015"/>
    <w:rsid w:val="00AF3C5C"/>
    <w:rsid w:val="00B23476"/>
    <w:rsid w:val="00B529E1"/>
    <w:rsid w:val="00B64320"/>
    <w:rsid w:val="00B749F8"/>
    <w:rsid w:val="00BB0822"/>
    <w:rsid w:val="00BB1AAC"/>
    <w:rsid w:val="00BC7427"/>
    <w:rsid w:val="00BE3670"/>
    <w:rsid w:val="00BF6046"/>
    <w:rsid w:val="00BF7316"/>
    <w:rsid w:val="00C23736"/>
    <w:rsid w:val="00C344D5"/>
    <w:rsid w:val="00C44869"/>
    <w:rsid w:val="00C61353"/>
    <w:rsid w:val="00C92620"/>
    <w:rsid w:val="00C96CFB"/>
    <w:rsid w:val="00CB1633"/>
    <w:rsid w:val="00CE659D"/>
    <w:rsid w:val="00CF45DB"/>
    <w:rsid w:val="00D027C4"/>
    <w:rsid w:val="00D04E39"/>
    <w:rsid w:val="00D1119D"/>
    <w:rsid w:val="00D14612"/>
    <w:rsid w:val="00D32BD8"/>
    <w:rsid w:val="00D4073A"/>
    <w:rsid w:val="00D45029"/>
    <w:rsid w:val="00DC7F72"/>
    <w:rsid w:val="00DE1F27"/>
    <w:rsid w:val="00E057E2"/>
    <w:rsid w:val="00E15D4D"/>
    <w:rsid w:val="00E35CFD"/>
    <w:rsid w:val="00E60AEA"/>
    <w:rsid w:val="00E71E67"/>
    <w:rsid w:val="00E84C44"/>
    <w:rsid w:val="00E9118D"/>
    <w:rsid w:val="00EB3625"/>
    <w:rsid w:val="00F57EAB"/>
    <w:rsid w:val="00F7029A"/>
    <w:rsid w:val="00F70430"/>
    <w:rsid w:val="00F81031"/>
    <w:rsid w:val="00F861FA"/>
    <w:rsid w:val="00F90BF9"/>
    <w:rsid w:val="00FB1E7D"/>
    <w:rsid w:val="00FB4E74"/>
    <w:rsid w:val="00FB6C92"/>
    <w:rsid w:val="00FD04BA"/>
    <w:rsid w:val="00FD5C0C"/>
    <w:rsid w:val="00FE1CE6"/>
    <w:rsid w:val="00FE23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rules v:ext="edit">
        <o:r id="V:Rule4" type="connector" idref="#AutoShape 31"/>
        <o:r id="V:Rule5" type="connector" idref="#AutoShape 29"/>
        <o:r id="V:Rule6" type="connector" idref="#AutoShape 30"/>
      </o:rules>
    </o:shapelayout>
  </w:shapeDefaults>
  <w:decimalSymbol w:val="."/>
  <w:listSeparator w:val=","/>
  <w14:docId w14:val="1528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72"/>
  </w:style>
  <w:style w:type="paragraph" w:styleId="Heading1">
    <w:name w:val="heading 1"/>
    <w:basedOn w:val="Normal"/>
    <w:next w:val="Normal"/>
    <w:link w:val="Heading1Char"/>
    <w:qFormat/>
    <w:rsid w:val="00506F4F"/>
    <w:pPr>
      <w:keepNext/>
      <w:numPr>
        <w:numId w:val="2"/>
      </w:numPr>
      <w:suppressAutoHyphens/>
      <w:spacing w:after="0" w:line="240" w:lineRule="auto"/>
      <w:jc w:val="center"/>
      <w:outlineLvl w:val="0"/>
    </w:pPr>
    <w:rPr>
      <w:rFonts w:ascii="Times New Roman" w:eastAsia="Times New Roman" w:hAnsi="Times New Roman" w:cs="Times New Roman"/>
      <w:b/>
      <w:sz w:val="32"/>
      <w:szCs w:val="20"/>
      <w:lang w:eastAsia="ar-SA"/>
    </w:rPr>
  </w:style>
  <w:style w:type="paragraph" w:styleId="Heading2">
    <w:name w:val="heading 2"/>
    <w:basedOn w:val="Normal"/>
    <w:next w:val="Normal"/>
    <w:link w:val="Heading2Char"/>
    <w:qFormat/>
    <w:rsid w:val="00506F4F"/>
    <w:pPr>
      <w:keepNext/>
      <w:numPr>
        <w:ilvl w:val="1"/>
        <w:numId w:val="2"/>
      </w:numPr>
      <w:suppressAutoHyphens/>
      <w:spacing w:after="0" w:line="240" w:lineRule="auto"/>
      <w:jc w:val="center"/>
      <w:outlineLvl w:val="1"/>
    </w:pPr>
    <w:rPr>
      <w:rFonts w:ascii="Times New Roman" w:eastAsia="Times New Roman" w:hAnsi="Times New Roman" w:cs="Times New Roman"/>
      <w:sz w:val="24"/>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CFB"/>
    <w:pPr>
      <w:ind w:left="720"/>
      <w:contextualSpacing/>
    </w:pPr>
  </w:style>
  <w:style w:type="character" w:customStyle="1" w:styleId="Heading1Char">
    <w:name w:val="Heading 1 Char"/>
    <w:basedOn w:val="DefaultParagraphFont"/>
    <w:link w:val="Heading1"/>
    <w:rsid w:val="00506F4F"/>
    <w:rPr>
      <w:rFonts w:ascii="Times New Roman" w:eastAsia="Times New Roman" w:hAnsi="Times New Roman" w:cs="Times New Roman"/>
      <w:b/>
      <w:sz w:val="32"/>
      <w:szCs w:val="20"/>
      <w:lang w:eastAsia="ar-SA"/>
    </w:rPr>
  </w:style>
  <w:style w:type="character" w:customStyle="1" w:styleId="Heading2Char">
    <w:name w:val="Heading 2 Char"/>
    <w:basedOn w:val="DefaultParagraphFont"/>
    <w:link w:val="Heading2"/>
    <w:rsid w:val="00506F4F"/>
    <w:rPr>
      <w:rFonts w:ascii="Times New Roman" w:eastAsia="Times New Roman" w:hAnsi="Times New Roman" w:cs="Times New Roman"/>
      <w:sz w:val="24"/>
      <w:szCs w:val="20"/>
      <w:u w:val="single"/>
      <w:lang w:eastAsia="ar-SA"/>
    </w:rPr>
  </w:style>
  <w:style w:type="character" w:styleId="Hyperlink">
    <w:name w:val="Hyperlink"/>
    <w:rsid w:val="00506F4F"/>
    <w:rPr>
      <w:color w:val="0000FF"/>
      <w:u w:val="single"/>
    </w:rPr>
  </w:style>
  <w:style w:type="paragraph" w:styleId="EndnoteText">
    <w:name w:val="endnote text"/>
    <w:basedOn w:val="Normal"/>
    <w:link w:val="EndnoteTextChar"/>
    <w:rsid w:val="00506F4F"/>
    <w:pPr>
      <w:suppressAutoHyphens/>
      <w:spacing w:after="0" w:line="240" w:lineRule="auto"/>
    </w:pPr>
    <w:rPr>
      <w:rFonts w:ascii="Courier New" w:eastAsia="Times New Roman" w:hAnsi="Courier New" w:cs="Times New Roman"/>
      <w:sz w:val="24"/>
      <w:szCs w:val="20"/>
      <w:lang w:eastAsia="ar-SA"/>
    </w:rPr>
  </w:style>
  <w:style w:type="character" w:customStyle="1" w:styleId="EndnoteTextChar">
    <w:name w:val="Endnote Text Char"/>
    <w:basedOn w:val="DefaultParagraphFont"/>
    <w:link w:val="EndnoteText"/>
    <w:rsid w:val="00506F4F"/>
    <w:rPr>
      <w:rFonts w:ascii="Courier New" w:eastAsia="Times New Roman" w:hAnsi="Courier New" w:cs="Times New Roman"/>
      <w:sz w:val="24"/>
      <w:szCs w:val="20"/>
      <w:lang w:eastAsia="ar-SA"/>
    </w:rPr>
  </w:style>
  <w:style w:type="character" w:customStyle="1" w:styleId="apple-style-span">
    <w:name w:val="apple-style-span"/>
    <w:basedOn w:val="DefaultParagraphFont"/>
    <w:rsid w:val="00506F4F"/>
  </w:style>
  <w:style w:type="table" w:styleId="TableGrid">
    <w:name w:val="Table Grid"/>
    <w:basedOn w:val="TableNormal"/>
    <w:uiPriority w:val="59"/>
    <w:rsid w:val="00506F4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F4F"/>
    <w:rPr>
      <w:rFonts w:ascii="Tahoma" w:hAnsi="Tahoma" w:cs="Tahoma"/>
      <w:sz w:val="16"/>
      <w:szCs w:val="16"/>
    </w:rPr>
  </w:style>
  <w:style w:type="character" w:customStyle="1" w:styleId="apple-converted-space">
    <w:name w:val="apple-converted-space"/>
    <w:basedOn w:val="DefaultParagraphFont"/>
    <w:rsid w:val="00506F4F"/>
  </w:style>
  <w:style w:type="character" w:styleId="CommentReference">
    <w:name w:val="annotation reference"/>
    <w:basedOn w:val="DefaultParagraphFont"/>
    <w:uiPriority w:val="99"/>
    <w:semiHidden/>
    <w:unhideWhenUsed/>
    <w:rsid w:val="001A250A"/>
    <w:rPr>
      <w:sz w:val="16"/>
      <w:szCs w:val="16"/>
    </w:rPr>
  </w:style>
  <w:style w:type="paragraph" w:styleId="CommentText">
    <w:name w:val="annotation text"/>
    <w:basedOn w:val="Normal"/>
    <w:link w:val="CommentTextChar"/>
    <w:uiPriority w:val="99"/>
    <w:semiHidden/>
    <w:unhideWhenUsed/>
    <w:rsid w:val="001A250A"/>
    <w:pPr>
      <w:spacing w:line="240" w:lineRule="auto"/>
    </w:pPr>
    <w:rPr>
      <w:sz w:val="20"/>
      <w:szCs w:val="20"/>
    </w:rPr>
  </w:style>
  <w:style w:type="character" w:customStyle="1" w:styleId="CommentTextChar">
    <w:name w:val="Comment Text Char"/>
    <w:basedOn w:val="DefaultParagraphFont"/>
    <w:link w:val="CommentText"/>
    <w:uiPriority w:val="99"/>
    <w:semiHidden/>
    <w:rsid w:val="001A250A"/>
    <w:rPr>
      <w:sz w:val="20"/>
      <w:szCs w:val="20"/>
    </w:rPr>
  </w:style>
  <w:style w:type="paragraph" w:styleId="CommentSubject">
    <w:name w:val="annotation subject"/>
    <w:basedOn w:val="CommentText"/>
    <w:next w:val="CommentText"/>
    <w:link w:val="CommentSubjectChar"/>
    <w:uiPriority w:val="99"/>
    <w:semiHidden/>
    <w:unhideWhenUsed/>
    <w:rsid w:val="001A250A"/>
    <w:rPr>
      <w:b/>
      <w:bCs/>
    </w:rPr>
  </w:style>
  <w:style w:type="character" w:customStyle="1" w:styleId="CommentSubjectChar">
    <w:name w:val="Comment Subject Char"/>
    <w:basedOn w:val="CommentTextChar"/>
    <w:link w:val="CommentSubject"/>
    <w:uiPriority w:val="99"/>
    <w:semiHidden/>
    <w:rsid w:val="001A250A"/>
    <w:rPr>
      <w:b/>
      <w:bCs/>
      <w:sz w:val="20"/>
      <w:szCs w:val="20"/>
    </w:rPr>
  </w:style>
  <w:style w:type="paragraph" w:styleId="Header">
    <w:name w:val="header"/>
    <w:basedOn w:val="Normal"/>
    <w:link w:val="HeaderChar"/>
    <w:unhideWhenUsed/>
    <w:rsid w:val="005922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2234"/>
  </w:style>
  <w:style w:type="paragraph" w:styleId="Footer">
    <w:name w:val="footer"/>
    <w:basedOn w:val="Normal"/>
    <w:link w:val="FooterChar"/>
    <w:uiPriority w:val="99"/>
    <w:unhideWhenUsed/>
    <w:rsid w:val="00592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234"/>
  </w:style>
  <w:style w:type="character" w:styleId="FollowedHyperlink">
    <w:name w:val="FollowedHyperlink"/>
    <w:basedOn w:val="DefaultParagraphFont"/>
    <w:uiPriority w:val="99"/>
    <w:semiHidden/>
    <w:unhideWhenUsed/>
    <w:rsid w:val="00FE236A"/>
    <w:rPr>
      <w:color w:val="800080" w:themeColor="followedHyperlink"/>
      <w:u w:val="single"/>
    </w:rPr>
  </w:style>
  <w:style w:type="character" w:styleId="Emphasis">
    <w:name w:val="Emphasis"/>
    <w:basedOn w:val="DefaultParagraphFont"/>
    <w:uiPriority w:val="20"/>
    <w:qFormat/>
    <w:rsid w:val="0040521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72"/>
  </w:style>
  <w:style w:type="paragraph" w:styleId="Heading1">
    <w:name w:val="heading 1"/>
    <w:basedOn w:val="Normal"/>
    <w:next w:val="Normal"/>
    <w:link w:val="Heading1Char"/>
    <w:qFormat/>
    <w:rsid w:val="00506F4F"/>
    <w:pPr>
      <w:keepNext/>
      <w:numPr>
        <w:numId w:val="2"/>
      </w:numPr>
      <w:suppressAutoHyphens/>
      <w:spacing w:after="0" w:line="240" w:lineRule="auto"/>
      <w:jc w:val="center"/>
      <w:outlineLvl w:val="0"/>
    </w:pPr>
    <w:rPr>
      <w:rFonts w:ascii="Times New Roman" w:eastAsia="Times New Roman" w:hAnsi="Times New Roman" w:cs="Times New Roman"/>
      <w:b/>
      <w:sz w:val="32"/>
      <w:szCs w:val="20"/>
      <w:lang w:eastAsia="ar-SA"/>
    </w:rPr>
  </w:style>
  <w:style w:type="paragraph" w:styleId="Heading2">
    <w:name w:val="heading 2"/>
    <w:basedOn w:val="Normal"/>
    <w:next w:val="Normal"/>
    <w:link w:val="Heading2Char"/>
    <w:qFormat/>
    <w:rsid w:val="00506F4F"/>
    <w:pPr>
      <w:keepNext/>
      <w:numPr>
        <w:ilvl w:val="1"/>
        <w:numId w:val="2"/>
      </w:numPr>
      <w:suppressAutoHyphens/>
      <w:spacing w:after="0" w:line="240" w:lineRule="auto"/>
      <w:jc w:val="center"/>
      <w:outlineLvl w:val="1"/>
    </w:pPr>
    <w:rPr>
      <w:rFonts w:ascii="Times New Roman" w:eastAsia="Times New Roman" w:hAnsi="Times New Roman" w:cs="Times New Roman"/>
      <w:sz w:val="24"/>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CFB"/>
    <w:pPr>
      <w:ind w:left="720"/>
      <w:contextualSpacing/>
    </w:pPr>
  </w:style>
  <w:style w:type="character" w:customStyle="1" w:styleId="Heading1Char">
    <w:name w:val="Heading 1 Char"/>
    <w:basedOn w:val="DefaultParagraphFont"/>
    <w:link w:val="Heading1"/>
    <w:rsid w:val="00506F4F"/>
    <w:rPr>
      <w:rFonts w:ascii="Times New Roman" w:eastAsia="Times New Roman" w:hAnsi="Times New Roman" w:cs="Times New Roman"/>
      <w:b/>
      <w:sz w:val="32"/>
      <w:szCs w:val="20"/>
      <w:lang w:eastAsia="ar-SA"/>
    </w:rPr>
  </w:style>
  <w:style w:type="character" w:customStyle="1" w:styleId="Heading2Char">
    <w:name w:val="Heading 2 Char"/>
    <w:basedOn w:val="DefaultParagraphFont"/>
    <w:link w:val="Heading2"/>
    <w:rsid w:val="00506F4F"/>
    <w:rPr>
      <w:rFonts w:ascii="Times New Roman" w:eastAsia="Times New Roman" w:hAnsi="Times New Roman" w:cs="Times New Roman"/>
      <w:sz w:val="24"/>
      <w:szCs w:val="20"/>
      <w:u w:val="single"/>
      <w:lang w:eastAsia="ar-SA"/>
    </w:rPr>
  </w:style>
  <w:style w:type="character" w:styleId="Hyperlink">
    <w:name w:val="Hyperlink"/>
    <w:rsid w:val="00506F4F"/>
    <w:rPr>
      <w:color w:val="0000FF"/>
      <w:u w:val="single"/>
    </w:rPr>
  </w:style>
  <w:style w:type="paragraph" w:styleId="EndnoteText">
    <w:name w:val="endnote text"/>
    <w:basedOn w:val="Normal"/>
    <w:link w:val="EndnoteTextChar"/>
    <w:rsid w:val="00506F4F"/>
    <w:pPr>
      <w:suppressAutoHyphens/>
      <w:spacing w:after="0" w:line="240" w:lineRule="auto"/>
    </w:pPr>
    <w:rPr>
      <w:rFonts w:ascii="Courier New" w:eastAsia="Times New Roman" w:hAnsi="Courier New" w:cs="Times New Roman"/>
      <w:sz w:val="24"/>
      <w:szCs w:val="20"/>
      <w:lang w:eastAsia="ar-SA"/>
    </w:rPr>
  </w:style>
  <w:style w:type="character" w:customStyle="1" w:styleId="EndnoteTextChar">
    <w:name w:val="Endnote Text Char"/>
    <w:basedOn w:val="DefaultParagraphFont"/>
    <w:link w:val="EndnoteText"/>
    <w:rsid w:val="00506F4F"/>
    <w:rPr>
      <w:rFonts w:ascii="Courier New" w:eastAsia="Times New Roman" w:hAnsi="Courier New" w:cs="Times New Roman"/>
      <w:sz w:val="24"/>
      <w:szCs w:val="20"/>
      <w:lang w:eastAsia="ar-SA"/>
    </w:rPr>
  </w:style>
  <w:style w:type="character" w:customStyle="1" w:styleId="apple-style-span">
    <w:name w:val="apple-style-span"/>
    <w:basedOn w:val="DefaultParagraphFont"/>
    <w:rsid w:val="00506F4F"/>
  </w:style>
  <w:style w:type="table" w:styleId="TableGrid">
    <w:name w:val="Table Grid"/>
    <w:basedOn w:val="TableNormal"/>
    <w:uiPriority w:val="59"/>
    <w:rsid w:val="00506F4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F4F"/>
    <w:rPr>
      <w:rFonts w:ascii="Tahoma" w:hAnsi="Tahoma" w:cs="Tahoma"/>
      <w:sz w:val="16"/>
      <w:szCs w:val="16"/>
    </w:rPr>
  </w:style>
  <w:style w:type="character" w:customStyle="1" w:styleId="apple-converted-space">
    <w:name w:val="apple-converted-space"/>
    <w:basedOn w:val="DefaultParagraphFont"/>
    <w:rsid w:val="00506F4F"/>
  </w:style>
  <w:style w:type="character" w:styleId="CommentReference">
    <w:name w:val="annotation reference"/>
    <w:basedOn w:val="DefaultParagraphFont"/>
    <w:uiPriority w:val="99"/>
    <w:semiHidden/>
    <w:unhideWhenUsed/>
    <w:rsid w:val="001A250A"/>
    <w:rPr>
      <w:sz w:val="16"/>
      <w:szCs w:val="16"/>
    </w:rPr>
  </w:style>
  <w:style w:type="paragraph" w:styleId="CommentText">
    <w:name w:val="annotation text"/>
    <w:basedOn w:val="Normal"/>
    <w:link w:val="CommentTextChar"/>
    <w:uiPriority w:val="99"/>
    <w:semiHidden/>
    <w:unhideWhenUsed/>
    <w:rsid w:val="001A250A"/>
    <w:pPr>
      <w:spacing w:line="240" w:lineRule="auto"/>
    </w:pPr>
    <w:rPr>
      <w:sz w:val="20"/>
      <w:szCs w:val="20"/>
    </w:rPr>
  </w:style>
  <w:style w:type="character" w:customStyle="1" w:styleId="CommentTextChar">
    <w:name w:val="Comment Text Char"/>
    <w:basedOn w:val="DefaultParagraphFont"/>
    <w:link w:val="CommentText"/>
    <w:uiPriority w:val="99"/>
    <w:semiHidden/>
    <w:rsid w:val="001A250A"/>
    <w:rPr>
      <w:sz w:val="20"/>
      <w:szCs w:val="20"/>
    </w:rPr>
  </w:style>
  <w:style w:type="paragraph" w:styleId="CommentSubject">
    <w:name w:val="annotation subject"/>
    <w:basedOn w:val="CommentText"/>
    <w:next w:val="CommentText"/>
    <w:link w:val="CommentSubjectChar"/>
    <w:uiPriority w:val="99"/>
    <w:semiHidden/>
    <w:unhideWhenUsed/>
    <w:rsid w:val="001A250A"/>
    <w:rPr>
      <w:b/>
      <w:bCs/>
    </w:rPr>
  </w:style>
  <w:style w:type="character" w:customStyle="1" w:styleId="CommentSubjectChar">
    <w:name w:val="Comment Subject Char"/>
    <w:basedOn w:val="CommentTextChar"/>
    <w:link w:val="CommentSubject"/>
    <w:uiPriority w:val="99"/>
    <w:semiHidden/>
    <w:rsid w:val="001A250A"/>
    <w:rPr>
      <w:b/>
      <w:bCs/>
      <w:sz w:val="20"/>
      <w:szCs w:val="20"/>
    </w:rPr>
  </w:style>
  <w:style w:type="paragraph" w:styleId="Header">
    <w:name w:val="header"/>
    <w:basedOn w:val="Normal"/>
    <w:link w:val="HeaderChar"/>
    <w:unhideWhenUsed/>
    <w:rsid w:val="005922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2234"/>
  </w:style>
  <w:style w:type="paragraph" w:styleId="Footer">
    <w:name w:val="footer"/>
    <w:basedOn w:val="Normal"/>
    <w:link w:val="FooterChar"/>
    <w:uiPriority w:val="99"/>
    <w:unhideWhenUsed/>
    <w:rsid w:val="00592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234"/>
  </w:style>
  <w:style w:type="character" w:styleId="FollowedHyperlink">
    <w:name w:val="FollowedHyperlink"/>
    <w:basedOn w:val="DefaultParagraphFont"/>
    <w:uiPriority w:val="99"/>
    <w:semiHidden/>
    <w:unhideWhenUsed/>
    <w:rsid w:val="00FE23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8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9" Type="http://schemas.openxmlformats.org/officeDocument/2006/relationships/hyperlink" Target="http://bit.ly/1Bgapga"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creativecommons.org/licenses/by-sa/4.0/deed.en"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s://www.dropbox.com/s/nw3ty5mfod8sug2/prac1.zip?dl=0"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37" Type="http://schemas.openxmlformats.org/officeDocument/2006/relationships/theme" Target="theme/theme1.xml"/><Relationship Id="rId81" Type="http://schemas.microsoft.com/office/2011/relationships/commentsExtended" Target="commentsExtended.xml"/><Relationship Id="rId8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D77E6-03FD-0947-B545-A382A2F9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8</Pages>
  <Words>2814</Words>
  <Characters>16045</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Bearman</dc:creator>
  <cp:lastModifiedBy>Nick Bearman</cp:lastModifiedBy>
  <cp:revision>43</cp:revision>
  <dcterms:created xsi:type="dcterms:W3CDTF">2014-10-18T07:51:00Z</dcterms:created>
  <dcterms:modified xsi:type="dcterms:W3CDTF">2014-11-14T12:30:00Z</dcterms:modified>
</cp:coreProperties>
</file>